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p>
    <w:p>
      <w:pPr>
        <w:jc w:val="center"/>
      </w:pPr>
      <w:r>
        <w:t>Security application development for Equifax</w:t>
      </w:r>
    </w:p>
    <w:p>
      <w:pPr>
        <w:jc w:val="center"/>
      </w:pPr>
    </w:p>
    <w:p>
      <w:pPr>
        <w:jc w:val="center"/>
      </w:pPr>
    </w:p>
    <w:p>
      <w:pPr>
        <w:jc w:val="center"/>
      </w:pPr>
    </w:p>
    <w:p>
      <w:pPr>
        <w:jc w:val="center"/>
      </w:pPr>
    </w:p>
    <w:p>
      <w:pPr>
        <w:jc w:val="center"/>
      </w:pPr>
    </w:p>
    <w:p>
      <w:pPr>
        <w:jc w:val="center"/>
      </w:pPr>
    </w:p>
    <w:p>
      <w:pPr>
        <w:pStyle w:val="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of Contents</w:t>
      </w:r>
    </w:p>
    <w:p>
      <w:pPr>
        <w:pStyle w:val="6"/>
        <w:tabs>
          <w:tab w:val="right" w:leader="dot" w:pos="9016"/>
        </w:tabs>
      </w:pPr>
      <w:r>
        <w:rPr>
          <w:b/>
          <w:bCs/>
        </w:rPr>
        <w:fldChar w:fldCharType="begin"/>
      </w:r>
      <w:r>
        <w:rPr>
          <w:b/>
          <w:bCs/>
        </w:rPr>
        <w:instrText xml:space="preserve"> TOC \o "1-3" \h \z \u </w:instrText>
      </w:r>
      <w:r>
        <w:rPr>
          <w:b/>
          <w:bCs/>
        </w:rPr>
        <w:fldChar w:fldCharType="separate"/>
      </w:r>
      <w:r>
        <w:fldChar w:fldCharType="begin"/>
      </w:r>
      <w:r>
        <w:instrText xml:space="preserve"> HYPERLINK \l "_Toc532038197" </w:instrText>
      </w:r>
      <w:r>
        <w:fldChar w:fldCharType="separate"/>
      </w:r>
      <w:r>
        <w:rPr>
          <w:rStyle w:val="9"/>
        </w:rPr>
        <w:t>1. Executive summary</w:t>
      </w:r>
      <w:r>
        <w:tab/>
      </w:r>
      <w:r>
        <w:fldChar w:fldCharType="begin"/>
      </w:r>
      <w:r>
        <w:instrText xml:space="preserve"> PAGEREF _Toc532038197 \h </w:instrText>
      </w:r>
      <w:r>
        <w:fldChar w:fldCharType="separate"/>
      </w:r>
      <w:r>
        <w:t>3</w:t>
      </w:r>
      <w:r>
        <w:fldChar w:fldCharType="end"/>
      </w:r>
      <w:r>
        <w:fldChar w:fldCharType="end"/>
      </w:r>
    </w:p>
    <w:p>
      <w:pPr>
        <w:pStyle w:val="7"/>
        <w:tabs>
          <w:tab w:val="right" w:leader="dot" w:pos="9016"/>
        </w:tabs>
      </w:pPr>
      <w:r>
        <w:fldChar w:fldCharType="begin"/>
      </w:r>
      <w:r>
        <w:instrText xml:space="preserve"> HYPERLINK \l "_Toc532038198" </w:instrText>
      </w:r>
      <w:r>
        <w:fldChar w:fldCharType="separate"/>
      </w:r>
      <w:r>
        <w:rPr>
          <w:rStyle w:val="9"/>
        </w:rPr>
        <w:t>1.1 Background</w:t>
      </w:r>
      <w:r>
        <w:tab/>
      </w:r>
      <w:r>
        <w:fldChar w:fldCharType="begin"/>
      </w:r>
      <w:r>
        <w:instrText xml:space="preserve"> PAGEREF _Toc532038198 \h </w:instrText>
      </w:r>
      <w:r>
        <w:fldChar w:fldCharType="separate"/>
      </w:r>
      <w:r>
        <w:t>3</w:t>
      </w:r>
      <w:r>
        <w:fldChar w:fldCharType="end"/>
      </w:r>
      <w:r>
        <w:fldChar w:fldCharType="end"/>
      </w:r>
    </w:p>
    <w:p>
      <w:pPr>
        <w:pStyle w:val="7"/>
        <w:tabs>
          <w:tab w:val="right" w:leader="dot" w:pos="9016"/>
        </w:tabs>
      </w:pPr>
      <w:r>
        <w:fldChar w:fldCharType="begin"/>
      </w:r>
      <w:r>
        <w:instrText xml:space="preserve"> HYPERLINK \l "_Toc532038199" </w:instrText>
      </w:r>
      <w:r>
        <w:fldChar w:fldCharType="separate"/>
      </w:r>
      <w:r>
        <w:rPr>
          <w:rStyle w:val="9"/>
        </w:rPr>
        <w:t>1.2 Problem</w:t>
      </w:r>
      <w:r>
        <w:tab/>
      </w:r>
      <w:r>
        <w:fldChar w:fldCharType="begin"/>
      </w:r>
      <w:r>
        <w:instrText xml:space="preserve"> PAGEREF _Toc532038199 \h </w:instrText>
      </w:r>
      <w:r>
        <w:fldChar w:fldCharType="separate"/>
      </w:r>
      <w:r>
        <w:t>3</w:t>
      </w:r>
      <w:r>
        <w:fldChar w:fldCharType="end"/>
      </w:r>
      <w:r>
        <w:fldChar w:fldCharType="end"/>
      </w:r>
    </w:p>
    <w:p>
      <w:pPr>
        <w:pStyle w:val="7"/>
        <w:tabs>
          <w:tab w:val="right" w:leader="dot" w:pos="9016"/>
        </w:tabs>
      </w:pPr>
      <w:r>
        <w:fldChar w:fldCharType="begin"/>
      </w:r>
      <w:r>
        <w:instrText xml:space="preserve"> HYPERLINK \l "_Toc532038200" </w:instrText>
      </w:r>
      <w:r>
        <w:fldChar w:fldCharType="separate"/>
      </w:r>
      <w:r>
        <w:rPr>
          <w:rStyle w:val="9"/>
        </w:rPr>
        <w:t>1.3 Objectives</w:t>
      </w:r>
      <w:r>
        <w:tab/>
      </w:r>
      <w:r>
        <w:fldChar w:fldCharType="begin"/>
      </w:r>
      <w:r>
        <w:instrText xml:space="preserve"> PAGEREF _Toc532038200 \h </w:instrText>
      </w:r>
      <w:r>
        <w:fldChar w:fldCharType="separate"/>
      </w:r>
      <w:r>
        <w:t>3</w:t>
      </w:r>
      <w:r>
        <w:fldChar w:fldCharType="end"/>
      </w:r>
      <w:r>
        <w:fldChar w:fldCharType="end"/>
      </w:r>
    </w:p>
    <w:p>
      <w:pPr>
        <w:pStyle w:val="7"/>
        <w:tabs>
          <w:tab w:val="right" w:leader="dot" w:pos="9016"/>
        </w:tabs>
      </w:pPr>
      <w:r>
        <w:fldChar w:fldCharType="begin"/>
      </w:r>
      <w:r>
        <w:instrText xml:space="preserve"> HYPERLINK \l "_Toc532038201" </w:instrText>
      </w:r>
      <w:r>
        <w:fldChar w:fldCharType="separate"/>
      </w:r>
      <w:r>
        <w:rPr>
          <w:rStyle w:val="9"/>
        </w:rPr>
        <w:t>1.4 Overall goal of the project including duration and budget</w:t>
      </w:r>
      <w:r>
        <w:tab/>
      </w:r>
      <w:r>
        <w:fldChar w:fldCharType="begin"/>
      </w:r>
      <w:r>
        <w:instrText xml:space="preserve"> PAGEREF _Toc532038201 \h </w:instrText>
      </w:r>
      <w:r>
        <w:fldChar w:fldCharType="separate"/>
      </w:r>
      <w:r>
        <w:t>3</w:t>
      </w:r>
      <w:r>
        <w:fldChar w:fldCharType="end"/>
      </w:r>
      <w:r>
        <w:fldChar w:fldCharType="end"/>
      </w:r>
    </w:p>
    <w:p>
      <w:pPr>
        <w:pStyle w:val="7"/>
        <w:tabs>
          <w:tab w:val="right" w:leader="dot" w:pos="9016"/>
        </w:tabs>
      </w:pPr>
      <w:r>
        <w:fldChar w:fldCharType="begin"/>
      </w:r>
      <w:r>
        <w:instrText xml:space="preserve"> HYPERLINK \l "_Toc532038202" </w:instrText>
      </w:r>
      <w:r>
        <w:fldChar w:fldCharType="separate"/>
      </w:r>
      <w:r>
        <w:rPr>
          <w:rStyle w:val="9"/>
        </w:rPr>
        <w:t>1.5 Critical assumption</w:t>
      </w:r>
      <w:r>
        <w:tab/>
      </w:r>
      <w:r>
        <w:fldChar w:fldCharType="begin"/>
      </w:r>
      <w:r>
        <w:instrText xml:space="preserve"> PAGEREF _Toc532038202 \h </w:instrText>
      </w:r>
      <w:r>
        <w:fldChar w:fldCharType="separate"/>
      </w:r>
      <w:r>
        <w:t>4</w:t>
      </w:r>
      <w:r>
        <w:fldChar w:fldCharType="end"/>
      </w:r>
      <w:r>
        <w:fldChar w:fldCharType="end"/>
      </w:r>
    </w:p>
    <w:p>
      <w:pPr>
        <w:pStyle w:val="6"/>
        <w:tabs>
          <w:tab w:val="right" w:leader="dot" w:pos="9016"/>
        </w:tabs>
      </w:pPr>
      <w:r>
        <w:fldChar w:fldCharType="begin"/>
      </w:r>
      <w:r>
        <w:instrText xml:space="preserve"> HYPERLINK \l "_Toc532038203" </w:instrText>
      </w:r>
      <w:r>
        <w:fldChar w:fldCharType="separate"/>
      </w:r>
      <w:r>
        <w:rPr>
          <w:rStyle w:val="9"/>
        </w:rPr>
        <w:t>2. Scope management</w:t>
      </w:r>
      <w:r>
        <w:tab/>
      </w:r>
      <w:r>
        <w:fldChar w:fldCharType="begin"/>
      </w:r>
      <w:r>
        <w:instrText xml:space="preserve"> PAGEREF _Toc532038203 \h </w:instrText>
      </w:r>
      <w:r>
        <w:fldChar w:fldCharType="separate"/>
      </w:r>
      <w:r>
        <w:t>4</w:t>
      </w:r>
      <w:r>
        <w:fldChar w:fldCharType="end"/>
      </w:r>
      <w:r>
        <w:fldChar w:fldCharType="end"/>
      </w:r>
    </w:p>
    <w:p>
      <w:pPr>
        <w:pStyle w:val="7"/>
        <w:tabs>
          <w:tab w:val="right" w:leader="dot" w:pos="9016"/>
        </w:tabs>
      </w:pPr>
      <w:r>
        <w:fldChar w:fldCharType="begin"/>
      </w:r>
      <w:r>
        <w:instrText xml:space="preserve"> HYPERLINK \l "_Toc532038204" </w:instrText>
      </w:r>
      <w:r>
        <w:fldChar w:fldCharType="separate"/>
      </w:r>
      <w:r>
        <w:rPr>
          <w:rStyle w:val="9"/>
        </w:rPr>
        <w:t>2.1 Project scope statement</w:t>
      </w:r>
      <w:r>
        <w:tab/>
      </w:r>
      <w:r>
        <w:fldChar w:fldCharType="begin"/>
      </w:r>
      <w:r>
        <w:instrText xml:space="preserve"> PAGEREF _Toc532038204 \h </w:instrText>
      </w:r>
      <w:r>
        <w:fldChar w:fldCharType="separate"/>
      </w:r>
      <w:r>
        <w:t>4</w:t>
      </w:r>
      <w:r>
        <w:fldChar w:fldCharType="end"/>
      </w:r>
      <w:r>
        <w:fldChar w:fldCharType="end"/>
      </w:r>
    </w:p>
    <w:p>
      <w:pPr>
        <w:pStyle w:val="6"/>
        <w:tabs>
          <w:tab w:val="right" w:leader="dot" w:pos="9016"/>
        </w:tabs>
      </w:pPr>
      <w:r>
        <w:fldChar w:fldCharType="begin"/>
      </w:r>
      <w:r>
        <w:instrText xml:space="preserve"> HYPERLINK \l "_Toc532038205" </w:instrText>
      </w:r>
      <w:r>
        <w:fldChar w:fldCharType="separate"/>
      </w:r>
      <w:r>
        <w:rPr>
          <w:rStyle w:val="9"/>
        </w:rPr>
        <w:t>2.2 Project deliverables</w:t>
      </w:r>
      <w:r>
        <w:tab/>
      </w:r>
      <w:r>
        <w:fldChar w:fldCharType="begin"/>
      </w:r>
      <w:r>
        <w:instrText xml:space="preserve"> PAGEREF _Toc532038205 \h </w:instrText>
      </w:r>
      <w:r>
        <w:fldChar w:fldCharType="separate"/>
      </w:r>
      <w:r>
        <w:t>5</w:t>
      </w:r>
      <w:r>
        <w:fldChar w:fldCharType="end"/>
      </w:r>
      <w:r>
        <w:fldChar w:fldCharType="end"/>
      </w:r>
    </w:p>
    <w:p>
      <w:pPr>
        <w:pStyle w:val="7"/>
        <w:tabs>
          <w:tab w:val="right" w:leader="dot" w:pos="9016"/>
        </w:tabs>
      </w:pPr>
      <w:r>
        <w:fldChar w:fldCharType="begin"/>
      </w:r>
      <w:r>
        <w:instrText xml:space="preserve"> HYPERLINK \l "_Toc532038206" </w:instrText>
      </w:r>
      <w:r>
        <w:fldChar w:fldCharType="separate"/>
      </w:r>
      <w:r>
        <w:rPr>
          <w:rStyle w:val="9"/>
        </w:rPr>
        <w:t>2.3 Work breakdown structure</w:t>
      </w:r>
      <w:r>
        <w:tab/>
      </w:r>
      <w:r>
        <w:fldChar w:fldCharType="begin"/>
      </w:r>
      <w:r>
        <w:instrText xml:space="preserve"> PAGEREF _Toc532038206 \h </w:instrText>
      </w:r>
      <w:r>
        <w:fldChar w:fldCharType="separate"/>
      </w:r>
      <w:r>
        <w:t>6</w:t>
      </w:r>
      <w:r>
        <w:fldChar w:fldCharType="end"/>
      </w:r>
      <w:r>
        <w:fldChar w:fldCharType="end"/>
      </w:r>
    </w:p>
    <w:p>
      <w:pPr>
        <w:pStyle w:val="7"/>
        <w:tabs>
          <w:tab w:val="right" w:leader="dot" w:pos="9016"/>
        </w:tabs>
      </w:pPr>
      <w:r>
        <w:fldChar w:fldCharType="begin"/>
      </w:r>
      <w:r>
        <w:instrText xml:space="preserve"> HYPERLINK \l "_Toc532038207" </w:instrText>
      </w:r>
      <w:r>
        <w:fldChar w:fldCharType="separate"/>
      </w:r>
      <w:r>
        <w:rPr>
          <w:rStyle w:val="9"/>
        </w:rPr>
        <w:t>2.4 WBS Dictionary</w:t>
      </w:r>
      <w:r>
        <w:tab/>
      </w:r>
      <w:r>
        <w:fldChar w:fldCharType="begin"/>
      </w:r>
      <w:r>
        <w:instrText xml:space="preserve"> PAGEREF _Toc532038207 \h </w:instrText>
      </w:r>
      <w:r>
        <w:fldChar w:fldCharType="separate"/>
      </w:r>
      <w:r>
        <w:t>8</w:t>
      </w:r>
      <w:r>
        <w:fldChar w:fldCharType="end"/>
      </w:r>
      <w:r>
        <w:fldChar w:fldCharType="end"/>
      </w:r>
    </w:p>
    <w:p>
      <w:pPr>
        <w:pStyle w:val="6"/>
        <w:tabs>
          <w:tab w:val="right" w:leader="dot" w:pos="9016"/>
        </w:tabs>
      </w:pPr>
      <w:r>
        <w:fldChar w:fldCharType="begin"/>
      </w:r>
      <w:r>
        <w:instrText xml:space="preserve"> HYPERLINK \l "_Toc532038208" </w:instrText>
      </w:r>
      <w:r>
        <w:fldChar w:fldCharType="separate"/>
      </w:r>
      <w:r>
        <w:rPr>
          <w:rStyle w:val="9"/>
        </w:rPr>
        <w:t>3. Stakeholder management</w:t>
      </w:r>
      <w:r>
        <w:tab/>
      </w:r>
      <w:r>
        <w:fldChar w:fldCharType="begin"/>
      </w:r>
      <w:r>
        <w:instrText xml:space="preserve"> PAGEREF _Toc532038208 \h </w:instrText>
      </w:r>
      <w:r>
        <w:fldChar w:fldCharType="separate"/>
      </w:r>
      <w:r>
        <w:t>9</w:t>
      </w:r>
      <w:r>
        <w:fldChar w:fldCharType="end"/>
      </w:r>
      <w:r>
        <w:fldChar w:fldCharType="end"/>
      </w:r>
    </w:p>
    <w:p>
      <w:pPr>
        <w:pStyle w:val="6"/>
        <w:tabs>
          <w:tab w:val="right" w:leader="dot" w:pos="9016"/>
        </w:tabs>
      </w:pPr>
      <w:r>
        <w:fldChar w:fldCharType="begin"/>
      </w:r>
      <w:r>
        <w:instrText xml:space="preserve"> HYPERLINK \l "_Toc532038209" </w:instrText>
      </w:r>
      <w:r>
        <w:fldChar w:fldCharType="separate"/>
      </w:r>
      <w:r>
        <w:rPr>
          <w:rStyle w:val="9"/>
        </w:rPr>
        <w:t>4. Time management</w:t>
      </w:r>
      <w:r>
        <w:tab/>
      </w:r>
      <w:r>
        <w:fldChar w:fldCharType="begin"/>
      </w:r>
      <w:r>
        <w:instrText xml:space="preserve"> PAGEREF _Toc532038209 \h </w:instrText>
      </w:r>
      <w:r>
        <w:fldChar w:fldCharType="separate"/>
      </w:r>
      <w:r>
        <w:t>11</w:t>
      </w:r>
      <w:r>
        <w:fldChar w:fldCharType="end"/>
      </w:r>
      <w:r>
        <w:fldChar w:fldCharType="end"/>
      </w:r>
    </w:p>
    <w:p>
      <w:pPr>
        <w:pStyle w:val="7"/>
        <w:tabs>
          <w:tab w:val="right" w:leader="dot" w:pos="9016"/>
        </w:tabs>
      </w:pPr>
      <w:r>
        <w:fldChar w:fldCharType="begin"/>
      </w:r>
      <w:r>
        <w:instrText xml:space="preserve"> HYPERLINK \l "_Toc532038210" </w:instrText>
      </w:r>
      <w:r>
        <w:fldChar w:fldCharType="separate"/>
      </w:r>
      <w:r>
        <w:rPr>
          <w:rStyle w:val="9"/>
        </w:rPr>
        <w:t>4.2 Project schedule analysis</w:t>
      </w:r>
      <w:r>
        <w:tab/>
      </w:r>
      <w:r>
        <w:fldChar w:fldCharType="begin"/>
      </w:r>
      <w:r>
        <w:instrText xml:space="preserve"> PAGEREF _Toc532038210 \h </w:instrText>
      </w:r>
      <w:r>
        <w:fldChar w:fldCharType="separate"/>
      </w:r>
      <w:r>
        <w:t>16</w:t>
      </w:r>
      <w:r>
        <w:fldChar w:fldCharType="end"/>
      </w:r>
      <w:r>
        <w:fldChar w:fldCharType="end"/>
      </w:r>
    </w:p>
    <w:p>
      <w:pPr>
        <w:pStyle w:val="6"/>
        <w:tabs>
          <w:tab w:val="right" w:leader="dot" w:pos="9016"/>
        </w:tabs>
      </w:pPr>
      <w:r>
        <w:fldChar w:fldCharType="begin"/>
      </w:r>
      <w:r>
        <w:instrText xml:space="preserve"> HYPERLINK \l "_Toc532038211" </w:instrText>
      </w:r>
      <w:r>
        <w:fldChar w:fldCharType="separate"/>
      </w:r>
      <w:r>
        <w:rPr>
          <w:rStyle w:val="9"/>
        </w:rPr>
        <w:t>5. Cost management</w:t>
      </w:r>
      <w:r>
        <w:tab/>
      </w:r>
      <w:r>
        <w:fldChar w:fldCharType="begin"/>
      </w:r>
      <w:r>
        <w:instrText xml:space="preserve"> PAGEREF _Toc532038211 \h </w:instrText>
      </w:r>
      <w:r>
        <w:fldChar w:fldCharType="separate"/>
      </w:r>
      <w:r>
        <w:t>20</w:t>
      </w:r>
      <w:r>
        <w:fldChar w:fldCharType="end"/>
      </w:r>
      <w:r>
        <w:fldChar w:fldCharType="end"/>
      </w:r>
    </w:p>
    <w:p>
      <w:pPr>
        <w:pStyle w:val="7"/>
        <w:tabs>
          <w:tab w:val="right" w:leader="dot" w:pos="9016"/>
        </w:tabs>
      </w:pPr>
      <w:r>
        <w:fldChar w:fldCharType="begin"/>
      </w:r>
      <w:r>
        <w:instrText xml:space="preserve"> HYPERLINK \l "_Toc532038212" </w:instrText>
      </w:r>
      <w:r>
        <w:fldChar w:fldCharType="separate"/>
      </w:r>
      <w:r>
        <w:rPr>
          <w:rStyle w:val="9"/>
        </w:rPr>
        <w:t>Work element costing</w:t>
      </w:r>
      <w:r>
        <w:tab/>
      </w:r>
      <w:r>
        <w:fldChar w:fldCharType="begin"/>
      </w:r>
      <w:r>
        <w:instrText xml:space="preserve"> PAGEREF _Toc532038212 \h </w:instrText>
      </w:r>
      <w:r>
        <w:fldChar w:fldCharType="separate"/>
      </w:r>
      <w:r>
        <w:t>20</w:t>
      </w:r>
      <w:r>
        <w:fldChar w:fldCharType="end"/>
      </w:r>
      <w:r>
        <w:fldChar w:fldCharType="end"/>
      </w:r>
    </w:p>
    <w:p>
      <w:pPr>
        <w:pStyle w:val="7"/>
        <w:tabs>
          <w:tab w:val="right" w:leader="dot" w:pos="9016"/>
        </w:tabs>
      </w:pPr>
      <w:r>
        <w:fldChar w:fldCharType="begin"/>
      </w:r>
      <w:r>
        <w:instrText xml:space="preserve"> HYPERLINK \l "_Toc532038213" </w:instrText>
      </w:r>
      <w:r>
        <w:fldChar w:fldCharType="separate"/>
      </w:r>
      <w:r>
        <w:rPr>
          <w:rStyle w:val="9"/>
        </w:rPr>
        <w:t>Constraints in project cost management</w:t>
      </w:r>
      <w:r>
        <w:tab/>
      </w:r>
      <w:r>
        <w:fldChar w:fldCharType="begin"/>
      </w:r>
      <w:r>
        <w:instrText xml:space="preserve"> PAGEREF _Toc532038213 \h </w:instrText>
      </w:r>
      <w:r>
        <w:fldChar w:fldCharType="separate"/>
      </w:r>
      <w:r>
        <w:t>22</w:t>
      </w:r>
      <w:r>
        <w:fldChar w:fldCharType="end"/>
      </w:r>
      <w:r>
        <w:fldChar w:fldCharType="end"/>
      </w:r>
    </w:p>
    <w:p>
      <w:pPr>
        <w:pStyle w:val="7"/>
        <w:tabs>
          <w:tab w:val="right" w:leader="dot" w:pos="9016"/>
        </w:tabs>
      </w:pPr>
      <w:r>
        <w:fldChar w:fldCharType="begin"/>
      </w:r>
      <w:r>
        <w:instrText xml:space="preserve"> HYPERLINK \l "_Toc532038214" </w:instrText>
      </w:r>
      <w:r>
        <w:fldChar w:fldCharType="separate"/>
      </w:r>
      <w:r>
        <w:rPr>
          <w:rStyle w:val="9"/>
        </w:rPr>
        <w:t>5.2 Project cost budgeting and control</w:t>
      </w:r>
      <w:r>
        <w:tab/>
      </w:r>
      <w:r>
        <w:fldChar w:fldCharType="begin"/>
      </w:r>
      <w:r>
        <w:instrText xml:space="preserve"> PAGEREF _Toc532038214 \h </w:instrText>
      </w:r>
      <w:r>
        <w:fldChar w:fldCharType="separate"/>
      </w:r>
      <w:r>
        <w:t>23</w:t>
      </w:r>
      <w:r>
        <w:fldChar w:fldCharType="end"/>
      </w:r>
      <w:r>
        <w:fldChar w:fldCharType="end"/>
      </w:r>
    </w:p>
    <w:p>
      <w:pPr>
        <w:pStyle w:val="6"/>
        <w:tabs>
          <w:tab w:val="right" w:leader="dot" w:pos="9016"/>
        </w:tabs>
      </w:pPr>
      <w:r>
        <w:fldChar w:fldCharType="begin"/>
      </w:r>
      <w:r>
        <w:instrText xml:space="preserve"> HYPERLINK \l "_Toc532038215" </w:instrText>
      </w:r>
      <w:r>
        <w:fldChar w:fldCharType="separate"/>
      </w:r>
      <w:r>
        <w:rPr>
          <w:rStyle w:val="9"/>
        </w:rPr>
        <w:t>6. Human resource management</w:t>
      </w:r>
      <w:r>
        <w:tab/>
      </w:r>
      <w:r>
        <w:fldChar w:fldCharType="begin"/>
      </w:r>
      <w:r>
        <w:instrText xml:space="preserve"> PAGEREF _Toc532038215 \h </w:instrText>
      </w:r>
      <w:r>
        <w:fldChar w:fldCharType="separate"/>
      </w:r>
      <w:r>
        <w:t>24</w:t>
      </w:r>
      <w:r>
        <w:fldChar w:fldCharType="end"/>
      </w:r>
      <w:r>
        <w:fldChar w:fldCharType="end"/>
      </w:r>
    </w:p>
    <w:p>
      <w:pPr>
        <w:pStyle w:val="7"/>
        <w:tabs>
          <w:tab w:val="right" w:leader="dot" w:pos="9016"/>
        </w:tabs>
      </w:pPr>
      <w:r>
        <w:fldChar w:fldCharType="begin"/>
      </w:r>
      <w:r>
        <w:instrText xml:space="preserve"> HYPERLINK \l "_Toc532038216" </w:instrText>
      </w:r>
      <w:r>
        <w:fldChar w:fldCharType="separate"/>
      </w:r>
      <w:r>
        <w:rPr>
          <w:rStyle w:val="9"/>
        </w:rPr>
        <w:t>6.1 Project human resource planning</w:t>
      </w:r>
      <w:r>
        <w:tab/>
      </w:r>
      <w:r>
        <w:fldChar w:fldCharType="begin"/>
      </w:r>
      <w:r>
        <w:instrText xml:space="preserve"> PAGEREF _Toc532038216 \h </w:instrText>
      </w:r>
      <w:r>
        <w:fldChar w:fldCharType="separate"/>
      </w:r>
      <w:r>
        <w:t>24</w:t>
      </w:r>
      <w:r>
        <w:fldChar w:fldCharType="end"/>
      </w:r>
      <w:r>
        <w:fldChar w:fldCharType="end"/>
      </w:r>
    </w:p>
    <w:p>
      <w:pPr>
        <w:pStyle w:val="7"/>
        <w:tabs>
          <w:tab w:val="right" w:leader="dot" w:pos="9016"/>
        </w:tabs>
      </w:pPr>
      <w:r>
        <w:fldChar w:fldCharType="begin"/>
      </w:r>
      <w:r>
        <w:instrText xml:space="preserve"> HYPERLINK \l "_Toc532038217" </w:instrText>
      </w:r>
      <w:r>
        <w:fldChar w:fldCharType="separate"/>
      </w:r>
      <w:r>
        <w:rPr>
          <w:rStyle w:val="9"/>
        </w:rPr>
        <w:t>6.2 Human resource estimation</w:t>
      </w:r>
      <w:r>
        <w:tab/>
      </w:r>
      <w:r>
        <w:fldChar w:fldCharType="begin"/>
      </w:r>
      <w:r>
        <w:instrText xml:space="preserve"> PAGEREF _Toc532038217 \h </w:instrText>
      </w:r>
      <w:r>
        <w:fldChar w:fldCharType="separate"/>
      </w:r>
      <w:r>
        <w:t>25</w:t>
      </w:r>
      <w:r>
        <w:fldChar w:fldCharType="end"/>
      </w:r>
      <w:r>
        <w:fldChar w:fldCharType="end"/>
      </w:r>
    </w:p>
    <w:p>
      <w:pPr>
        <w:pStyle w:val="6"/>
        <w:tabs>
          <w:tab w:val="right" w:leader="dot" w:pos="9016"/>
        </w:tabs>
      </w:pPr>
      <w:r>
        <w:fldChar w:fldCharType="begin"/>
      </w:r>
      <w:r>
        <w:instrText xml:space="preserve"> HYPERLINK \l "_Toc532038218" </w:instrText>
      </w:r>
      <w:r>
        <w:fldChar w:fldCharType="separate"/>
      </w:r>
      <w:r>
        <w:rPr>
          <w:rStyle w:val="9"/>
        </w:rPr>
        <w:t>7. Quality management</w:t>
      </w:r>
      <w:r>
        <w:tab/>
      </w:r>
      <w:r>
        <w:fldChar w:fldCharType="begin"/>
      </w:r>
      <w:r>
        <w:instrText xml:space="preserve"> PAGEREF _Toc532038218 \h </w:instrText>
      </w:r>
      <w:r>
        <w:fldChar w:fldCharType="separate"/>
      </w:r>
      <w:r>
        <w:t>27</w:t>
      </w:r>
      <w:r>
        <w:fldChar w:fldCharType="end"/>
      </w:r>
      <w:r>
        <w:fldChar w:fldCharType="end"/>
      </w:r>
    </w:p>
    <w:p>
      <w:pPr>
        <w:pStyle w:val="7"/>
        <w:tabs>
          <w:tab w:val="right" w:leader="dot" w:pos="9016"/>
        </w:tabs>
      </w:pPr>
      <w:r>
        <w:fldChar w:fldCharType="begin"/>
      </w:r>
      <w:r>
        <w:instrText xml:space="preserve"> HYPERLINK \l "_Toc532038219" </w:instrText>
      </w:r>
      <w:r>
        <w:fldChar w:fldCharType="separate"/>
      </w:r>
      <w:r>
        <w:rPr>
          <w:rStyle w:val="9"/>
        </w:rPr>
        <w:t>7.1 Project quality planning</w:t>
      </w:r>
      <w:r>
        <w:tab/>
      </w:r>
      <w:r>
        <w:fldChar w:fldCharType="begin"/>
      </w:r>
      <w:r>
        <w:instrText xml:space="preserve"> PAGEREF _Toc532038219 \h </w:instrText>
      </w:r>
      <w:r>
        <w:fldChar w:fldCharType="separate"/>
      </w:r>
      <w:r>
        <w:t>27</w:t>
      </w:r>
      <w:r>
        <w:fldChar w:fldCharType="end"/>
      </w:r>
      <w:r>
        <w:fldChar w:fldCharType="end"/>
      </w:r>
    </w:p>
    <w:p>
      <w:pPr>
        <w:pStyle w:val="7"/>
        <w:tabs>
          <w:tab w:val="right" w:leader="dot" w:pos="9016"/>
        </w:tabs>
      </w:pPr>
      <w:r>
        <w:fldChar w:fldCharType="begin"/>
      </w:r>
      <w:r>
        <w:instrText xml:space="preserve"> HYPERLINK \l "_Toc532038220" </w:instrText>
      </w:r>
      <w:r>
        <w:fldChar w:fldCharType="separate"/>
      </w:r>
      <w:r>
        <w:rPr>
          <w:rStyle w:val="9"/>
        </w:rPr>
        <w:t>7.2 Project quality assurance</w:t>
      </w:r>
      <w:r>
        <w:tab/>
      </w:r>
      <w:r>
        <w:fldChar w:fldCharType="begin"/>
      </w:r>
      <w:r>
        <w:instrText xml:space="preserve"> PAGEREF _Toc532038220 \h </w:instrText>
      </w:r>
      <w:r>
        <w:fldChar w:fldCharType="separate"/>
      </w:r>
      <w:r>
        <w:t>28</w:t>
      </w:r>
      <w:r>
        <w:fldChar w:fldCharType="end"/>
      </w:r>
      <w:r>
        <w:fldChar w:fldCharType="end"/>
      </w:r>
    </w:p>
    <w:p>
      <w:pPr>
        <w:pStyle w:val="6"/>
        <w:tabs>
          <w:tab w:val="right" w:leader="dot" w:pos="9016"/>
        </w:tabs>
      </w:pPr>
      <w:r>
        <w:fldChar w:fldCharType="begin"/>
      </w:r>
      <w:r>
        <w:instrText xml:space="preserve"> HYPERLINK \l "_Toc532038221" </w:instrText>
      </w:r>
      <w:r>
        <w:fldChar w:fldCharType="separate"/>
      </w:r>
      <w:r>
        <w:rPr>
          <w:rStyle w:val="9"/>
        </w:rPr>
        <w:t>8. Communication plan</w:t>
      </w:r>
      <w:r>
        <w:tab/>
      </w:r>
      <w:r>
        <w:fldChar w:fldCharType="begin"/>
      </w:r>
      <w:r>
        <w:instrText xml:space="preserve"> PAGEREF _Toc532038221 \h </w:instrText>
      </w:r>
      <w:r>
        <w:fldChar w:fldCharType="separate"/>
      </w:r>
      <w:r>
        <w:t>29</w:t>
      </w:r>
      <w:r>
        <w:fldChar w:fldCharType="end"/>
      </w:r>
      <w:r>
        <w:fldChar w:fldCharType="end"/>
      </w:r>
    </w:p>
    <w:p>
      <w:pPr>
        <w:pStyle w:val="7"/>
        <w:tabs>
          <w:tab w:val="right" w:leader="dot" w:pos="9016"/>
        </w:tabs>
      </w:pPr>
      <w:r>
        <w:fldChar w:fldCharType="begin"/>
      </w:r>
      <w:r>
        <w:instrText xml:space="preserve"> HYPERLINK \l "_Toc532038222" </w:instrText>
      </w:r>
      <w:r>
        <w:fldChar w:fldCharType="separate"/>
      </w:r>
      <w:r>
        <w:rPr>
          <w:rStyle w:val="9"/>
        </w:rPr>
        <w:t>8.1 Project communication planning</w:t>
      </w:r>
      <w:r>
        <w:tab/>
      </w:r>
      <w:r>
        <w:fldChar w:fldCharType="begin"/>
      </w:r>
      <w:r>
        <w:instrText xml:space="preserve"> PAGEREF _Toc532038222 \h </w:instrText>
      </w:r>
      <w:r>
        <w:fldChar w:fldCharType="separate"/>
      </w:r>
      <w:r>
        <w:t>29</w:t>
      </w:r>
      <w:r>
        <w:fldChar w:fldCharType="end"/>
      </w:r>
      <w:r>
        <w:fldChar w:fldCharType="end"/>
      </w:r>
    </w:p>
    <w:p>
      <w:pPr>
        <w:pStyle w:val="7"/>
        <w:tabs>
          <w:tab w:val="right" w:leader="dot" w:pos="9016"/>
        </w:tabs>
      </w:pPr>
      <w:r>
        <w:fldChar w:fldCharType="begin"/>
      </w:r>
      <w:r>
        <w:instrText xml:space="preserve"> HYPERLINK \l "_Toc532038223" </w:instrText>
      </w:r>
      <w:r>
        <w:fldChar w:fldCharType="separate"/>
      </w:r>
      <w:r>
        <w:rPr>
          <w:rStyle w:val="9"/>
        </w:rPr>
        <w:t>8.2 Stakeholder communication and requirement analysis</w:t>
      </w:r>
      <w:r>
        <w:tab/>
      </w:r>
      <w:r>
        <w:fldChar w:fldCharType="begin"/>
      </w:r>
      <w:r>
        <w:instrText xml:space="preserve"> PAGEREF _Toc532038223 \h </w:instrText>
      </w:r>
      <w:r>
        <w:fldChar w:fldCharType="separate"/>
      </w:r>
      <w:r>
        <w:t>29</w:t>
      </w:r>
      <w:r>
        <w:fldChar w:fldCharType="end"/>
      </w:r>
      <w:r>
        <w:fldChar w:fldCharType="end"/>
      </w:r>
    </w:p>
    <w:p>
      <w:pPr>
        <w:pStyle w:val="6"/>
        <w:tabs>
          <w:tab w:val="right" w:leader="dot" w:pos="9016"/>
        </w:tabs>
      </w:pPr>
      <w:r>
        <w:fldChar w:fldCharType="begin"/>
      </w:r>
      <w:r>
        <w:instrText xml:space="preserve"> HYPERLINK \l "_Toc532038224" </w:instrText>
      </w:r>
      <w:r>
        <w:fldChar w:fldCharType="separate"/>
      </w:r>
      <w:r>
        <w:rPr>
          <w:rStyle w:val="9"/>
        </w:rPr>
        <w:t>9. Risk management</w:t>
      </w:r>
      <w:r>
        <w:tab/>
      </w:r>
      <w:r>
        <w:fldChar w:fldCharType="begin"/>
      </w:r>
      <w:r>
        <w:instrText xml:space="preserve"> PAGEREF _Toc532038224 \h </w:instrText>
      </w:r>
      <w:r>
        <w:fldChar w:fldCharType="separate"/>
      </w:r>
      <w:r>
        <w:t>30</w:t>
      </w:r>
      <w:r>
        <w:fldChar w:fldCharType="end"/>
      </w:r>
      <w:r>
        <w:fldChar w:fldCharType="end"/>
      </w:r>
    </w:p>
    <w:p>
      <w:pPr>
        <w:pStyle w:val="7"/>
        <w:tabs>
          <w:tab w:val="right" w:leader="dot" w:pos="9016"/>
        </w:tabs>
      </w:pPr>
      <w:r>
        <w:fldChar w:fldCharType="begin"/>
      </w:r>
      <w:r>
        <w:instrText xml:space="preserve"> HYPERLINK \l "_Toc532038225" </w:instrText>
      </w:r>
      <w:r>
        <w:fldChar w:fldCharType="separate"/>
      </w:r>
      <w:r>
        <w:rPr>
          <w:rStyle w:val="9"/>
        </w:rPr>
        <w:t>9.1 Project risk management planning</w:t>
      </w:r>
      <w:r>
        <w:tab/>
      </w:r>
      <w:r>
        <w:fldChar w:fldCharType="begin"/>
      </w:r>
      <w:r>
        <w:instrText xml:space="preserve"> PAGEREF _Toc532038225 \h </w:instrText>
      </w:r>
      <w:r>
        <w:fldChar w:fldCharType="separate"/>
      </w:r>
      <w:r>
        <w:t>30</w:t>
      </w:r>
      <w:r>
        <w:fldChar w:fldCharType="end"/>
      </w:r>
      <w:r>
        <w:fldChar w:fldCharType="end"/>
      </w:r>
    </w:p>
    <w:p>
      <w:pPr>
        <w:pStyle w:val="7"/>
        <w:tabs>
          <w:tab w:val="right" w:leader="dot" w:pos="9016"/>
        </w:tabs>
      </w:pPr>
      <w:r>
        <w:fldChar w:fldCharType="begin"/>
      </w:r>
      <w:r>
        <w:instrText xml:space="preserve"> HYPERLINK \l "_Toc532038226" </w:instrText>
      </w:r>
      <w:r>
        <w:fldChar w:fldCharType="separate"/>
      </w:r>
      <w:r>
        <w:rPr>
          <w:rStyle w:val="9"/>
        </w:rPr>
        <w:t>9.2 Risk identification</w:t>
      </w:r>
      <w:r>
        <w:tab/>
      </w:r>
      <w:r>
        <w:fldChar w:fldCharType="begin"/>
      </w:r>
      <w:r>
        <w:instrText xml:space="preserve"> PAGEREF _Toc532038226 \h </w:instrText>
      </w:r>
      <w:r>
        <w:fldChar w:fldCharType="separate"/>
      </w:r>
      <w:r>
        <w:t>31</w:t>
      </w:r>
      <w:r>
        <w:fldChar w:fldCharType="end"/>
      </w:r>
      <w:r>
        <w:fldChar w:fldCharType="end"/>
      </w:r>
    </w:p>
    <w:p>
      <w:pPr>
        <w:pStyle w:val="7"/>
        <w:tabs>
          <w:tab w:val="right" w:leader="dot" w:pos="9016"/>
        </w:tabs>
      </w:pPr>
      <w:r>
        <w:fldChar w:fldCharType="begin"/>
      </w:r>
      <w:r>
        <w:instrText xml:space="preserve"> HYPERLINK \l "_Toc532038227" </w:instrText>
      </w:r>
      <w:r>
        <w:fldChar w:fldCharType="separate"/>
      </w:r>
      <w:r>
        <w:rPr>
          <w:rStyle w:val="9"/>
        </w:rPr>
        <w:t>9.3 Qualitative and quantitative risk analysis</w:t>
      </w:r>
      <w:r>
        <w:tab/>
      </w:r>
      <w:r>
        <w:fldChar w:fldCharType="begin"/>
      </w:r>
      <w:r>
        <w:instrText xml:space="preserve"> PAGEREF _Toc532038227 \h </w:instrText>
      </w:r>
      <w:r>
        <w:fldChar w:fldCharType="separate"/>
      </w:r>
      <w:r>
        <w:t>31</w:t>
      </w:r>
      <w:r>
        <w:fldChar w:fldCharType="end"/>
      </w:r>
      <w:r>
        <w:fldChar w:fldCharType="end"/>
      </w:r>
    </w:p>
    <w:p>
      <w:pPr>
        <w:pStyle w:val="7"/>
        <w:tabs>
          <w:tab w:val="right" w:leader="dot" w:pos="9016"/>
        </w:tabs>
      </w:pPr>
      <w:r>
        <w:fldChar w:fldCharType="begin"/>
      </w:r>
      <w:r>
        <w:instrText xml:space="preserve"> HYPERLINK \l "_Toc532038228" </w:instrText>
      </w:r>
      <w:r>
        <w:fldChar w:fldCharType="separate"/>
      </w:r>
      <w:r>
        <w:rPr>
          <w:rStyle w:val="9"/>
        </w:rPr>
        <w:t>9.4 Risk prioritization</w:t>
      </w:r>
      <w:r>
        <w:tab/>
      </w:r>
      <w:r>
        <w:fldChar w:fldCharType="begin"/>
      </w:r>
      <w:r>
        <w:instrText xml:space="preserve"> PAGEREF _Toc532038228 \h </w:instrText>
      </w:r>
      <w:r>
        <w:fldChar w:fldCharType="separate"/>
      </w:r>
      <w:r>
        <w:t>32</w:t>
      </w:r>
      <w:r>
        <w:fldChar w:fldCharType="end"/>
      </w:r>
      <w:r>
        <w:fldChar w:fldCharType="end"/>
      </w:r>
    </w:p>
    <w:p>
      <w:pPr>
        <w:pStyle w:val="7"/>
        <w:tabs>
          <w:tab w:val="right" w:leader="dot" w:pos="9016"/>
        </w:tabs>
      </w:pPr>
      <w:r>
        <w:fldChar w:fldCharType="begin"/>
      </w:r>
      <w:r>
        <w:instrText xml:space="preserve"> HYPERLINK \l "_Toc532038229" </w:instrText>
      </w:r>
      <w:r>
        <w:fldChar w:fldCharType="separate"/>
      </w:r>
      <w:r>
        <w:rPr>
          <w:rStyle w:val="9"/>
        </w:rPr>
        <w:t>9.5 Risk response plan</w:t>
      </w:r>
      <w:r>
        <w:tab/>
      </w:r>
      <w:r>
        <w:fldChar w:fldCharType="begin"/>
      </w:r>
      <w:r>
        <w:instrText xml:space="preserve"> PAGEREF _Toc532038229 \h </w:instrText>
      </w:r>
      <w:r>
        <w:fldChar w:fldCharType="separate"/>
      </w:r>
      <w:r>
        <w:t>33</w:t>
      </w:r>
      <w:r>
        <w:fldChar w:fldCharType="end"/>
      </w:r>
      <w:r>
        <w:fldChar w:fldCharType="end"/>
      </w:r>
    </w:p>
    <w:p>
      <w:pPr>
        <w:pStyle w:val="6"/>
        <w:tabs>
          <w:tab w:val="right" w:leader="dot" w:pos="9016"/>
        </w:tabs>
      </w:pPr>
      <w:r>
        <w:fldChar w:fldCharType="begin"/>
      </w:r>
      <w:r>
        <w:instrText xml:space="preserve"> HYPERLINK \l "_Toc532038230" </w:instrText>
      </w:r>
      <w:r>
        <w:fldChar w:fldCharType="separate"/>
      </w:r>
      <w:r>
        <w:rPr>
          <w:rStyle w:val="9"/>
        </w:rPr>
        <w:t>Bibliography</w:t>
      </w:r>
      <w:r>
        <w:tab/>
      </w:r>
      <w:r>
        <w:fldChar w:fldCharType="begin"/>
      </w:r>
      <w:r>
        <w:instrText xml:space="preserve"> PAGEREF _Toc532038230 \h </w:instrText>
      </w:r>
      <w:r>
        <w:fldChar w:fldCharType="separate"/>
      </w:r>
      <w:r>
        <w:t>34</w:t>
      </w:r>
      <w:r>
        <w:fldChar w:fldCharType="end"/>
      </w:r>
      <w:r>
        <w:fldChar w:fldCharType="end"/>
      </w:r>
    </w:p>
    <w:p>
      <w:r>
        <w:rPr>
          <w:b/>
          <w:bCs/>
        </w:rPr>
        <w:fldChar w:fldCharType="end"/>
      </w:r>
    </w:p>
    <w:p>
      <w:pPr>
        <w:spacing w:line="259" w:lineRule="auto"/>
        <w:jc w:val="left"/>
        <w:rPr>
          <w:rFonts w:eastAsia="SimSun" w:cs="SimSun"/>
          <w:b/>
          <w:color w:val="000000"/>
          <w:sz w:val="28"/>
          <w:szCs w:val="32"/>
        </w:rPr>
      </w:pPr>
    </w:p>
    <w:p>
      <w:pPr>
        <w:spacing w:line="259" w:lineRule="auto"/>
        <w:jc w:val="left"/>
        <w:rPr>
          <w:rFonts w:eastAsia="SimSun" w:cs="SimSun"/>
          <w:b/>
          <w:color w:val="000000"/>
          <w:sz w:val="28"/>
          <w:szCs w:val="32"/>
        </w:rPr>
      </w:pPr>
      <w:bookmarkStart w:id="0" w:name="_Toc532038197"/>
      <w:r>
        <w:br w:type="page"/>
      </w:r>
    </w:p>
    <w:p>
      <w:pPr>
        <w:pStyle w:val="2"/>
      </w:pPr>
      <w:r>
        <w:t>1. Executive summary</w:t>
      </w:r>
      <w:bookmarkEnd w:id="0"/>
    </w:p>
    <w:p>
      <w:pPr>
        <w:pStyle w:val="3"/>
      </w:pPr>
      <w:bookmarkStart w:id="1" w:name="_Toc532038198"/>
      <w:r>
        <w:t>1.1 Background</w:t>
      </w:r>
      <w:bookmarkEnd w:id="1"/>
    </w:p>
    <w:p>
      <w:pPr>
        <w:ind w:firstLine="720"/>
      </w:pPr>
      <w:r>
        <w:t xml:space="preserve"> The organization “Equifax” which is one of the consumer reporting agencies that generally involves in combining analytics, robust data as well as advanced technology in order to provide proper actionable insights to businesses. It is found that the organization faces number of security challenges in managing their data and information and therefore they want to develop proper security application.</w:t>
      </w:r>
      <w:bookmarkStart w:id="33" w:name="_GoBack"/>
      <w:bookmarkEnd w:id="33"/>
    </w:p>
    <w:p>
      <w:pPr>
        <w:pStyle w:val="3"/>
      </w:pPr>
      <w:bookmarkStart w:id="2" w:name="_Toc532038199"/>
      <w:r>
        <w:t>1.2 Problem</w:t>
      </w:r>
      <w:bookmarkEnd w:id="2"/>
    </w:p>
    <w:p>
      <w:pPr>
        <w:ind w:firstLine="720"/>
      </w:pPr>
      <w:r>
        <w:t>The organization “Equifax” faces number of security challenges in managing its organisational operations and the issues mainly include cybersecurity breaches, hacking of data and more. In order to resolve this issue, it is very much necessary to develop security application within the organization.</w:t>
      </w:r>
    </w:p>
    <w:p>
      <w:pPr>
        <w:pStyle w:val="3"/>
      </w:pPr>
      <w:bookmarkStart w:id="3" w:name="_Toc532038200"/>
      <w:r>
        <w:t>1.3 Objectives</w:t>
      </w:r>
      <w:bookmarkEnd w:id="3"/>
    </w:p>
    <w:p>
      <w:pPr>
        <w:ind w:firstLine="360"/>
      </w:pPr>
      <w:r>
        <w:t>The objectives of the project are listed below:</w:t>
      </w:r>
    </w:p>
    <w:p>
      <w:pPr>
        <w:pStyle w:val="17"/>
        <w:numPr>
          <w:ilvl w:val="0"/>
          <w:numId w:val="1"/>
        </w:numPr>
      </w:pPr>
      <w:r>
        <w:t>To develop security application development</w:t>
      </w:r>
    </w:p>
    <w:p>
      <w:pPr>
        <w:pStyle w:val="17"/>
        <w:numPr>
          <w:ilvl w:val="0"/>
          <w:numId w:val="1"/>
        </w:numPr>
      </w:pPr>
      <w:r>
        <w:t>To manage security challenges</w:t>
      </w:r>
    </w:p>
    <w:p>
      <w:pPr>
        <w:pStyle w:val="3"/>
      </w:pPr>
      <w:bookmarkStart w:id="4" w:name="_Toc532038201"/>
      <w:r>
        <w:t>1.4 Overall goal of the project including duration and budget</w:t>
      </w:r>
      <w:bookmarkEnd w:id="4"/>
    </w:p>
    <w:p>
      <w:pPr>
        <w:ind w:firstLine="720"/>
      </w:pPr>
      <w:r>
        <w:t xml:space="preserve"> The main goal of the project is to develop proper security application within the organization so that security related challenges can be resolved. It is found that in order to finish the project successfully it is quite necessary to finish the project within 111 days by utilizing budget of around $91,760.</w:t>
      </w:r>
    </w:p>
    <w:p>
      <w:pPr>
        <w:spacing w:line="259" w:lineRule="auto"/>
        <w:jc w:val="left"/>
        <w:rPr>
          <w:rFonts w:eastAsia="SimSun" w:cs="SimSun"/>
          <w:b/>
          <w:color w:val="000000"/>
          <w:szCs w:val="26"/>
        </w:rPr>
      </w:pPr>
      <w:r>
        <w:br w:type="page"/>
      </w:r>
    </w:p>
    <w:p>
      <w:pPr>
        <w:pStyle w:val="3"/>
      </w:pPr>
      <w:bookmarkStart w:id="5" w:name="_Toc532038202"/>
      <w:r>
        <w:t>1.5 Critical assumption</w:t>
      </w:r>
      <w:bookmarkEnd w:id="5"/>
    </w:p>
    <w:p>
      <w:pPr>
        <w:ind w:firstLine="360"/>
      </w:pPr>
      <w:r>
        <w:t>The critical assumption is mainly elaborated below:</w:t>
      </w:r>
    </w:p>
    <w:p>
      <w:pPr>
        <w:pStyle w:val="17"/>
        <w:numPr>
          <w:ilvl w:val="0"/>
          <w:numId w:val="2"/>
        </w:numPr>
      </w:pPr>
      <w:r>
        <w:t>The entire project will be completed successfully within 111 days</w:t>
      </w:r>
    </w:p>
    <w:p>
      <w:pPr>
        <w:pStyle w:val="17"/>
        <w:numPr>
          <w:ilvl w:val="0"/>
          <w:numId w:val="2"/>
        </w:numPr>
      </w:pPr>
      <w:r>
        <w:t>The project will be finished within the budget that is around $91,760</w:t>
      </w:r>
    </w:p>
    <w:p>
      <w:pPr>
        <w:pStyle w:val="17"/>
        <w:numPr>
          <w:ilvl w:val="0"/>
          <w:numId w:val="2"/>
        </w:numPr>
      </w:pPr>
      <w:r>
        <w:t>The project will follow the scope of the project.</w:t>
      </w:r>
    </w:p>
    <w:p>
      <w:pPr>
        <w:pStyle w:val="2"/>
      </w:pPr>
      <w:bookmarkStart w:id="6" w:name="_Toc532038203"/>
      <w:r>
        <w:t>2. Scope management</w:t>
      </w:r>
      <w:bookmarkEnd w:id="6"/>
    </w:p>
    <w:p>
      <w:pPr>
        <w:pStyle w:val="3"/>
      </w:pPr>
      <w:bookmarkStart w:id="7" w:name="_Toc532038204"/>
      <w:r>
        <w:t>2.1 Project scope statement</w:t>
      </w:r>
      <w:bookmarkEnd w:id="7"/>
    </w:p>
    <w:p>
      <w:pPr>
        <w:ind w:firstLine="720"/>
      </w:pPr>
      <w:r>
        <w:t>The paper mainly reflects on the organization “Equifax” which is one of the consumer reporting agencies that mainly faces number of security related challenges due to the unavailability of proper application security. In order to resolve this issue, the organization wants to develop security application for the organization in order to protect the organization from external threats. It is found that by getting a loan, by developing the system as well as by testing it for making the necessary changes it is found that security application system can be developed successfully.  It is found that with the help of the application security, the organization will be able to maintain the confidentiality of the information</w:t>
      </w:r>
    </w:p>
    <w:p>
      <w:pPr>
        <w:rPr>
          <w:b/>
        </w:rPr>
      </w:pPr>
      <w:r>
        <w:rPr>
          <w:b/>
        </w:rPr>
        <w:t>Project characteristics and requirements</w:t>
      </w:r>
    </w:p>
    <w:p>
      <w:pPr>
        <w:ind w:firstLine="720"/>
      </w:pPr>
      <w:r>
        <w:t xml:space="preserve"> The project characteristics as well as requirements which are mainly associated with the project are generally elaborated properly:</w:t>
      </w:r>
    </w:p>
    <w:p>
      <w:pPr>
        <w:pStyle w:val="17"/>
        <w:numPr>
          <w:ilvl w:val="0"/>
          <w:numId w:val="3"/>
        </w:numPr>
      </w:pPr>
      <w:r>
        <w:t>The security application system is mainly needed within the organization in order to detect the complex vulnerabilities which are mainly not visible without the help of the source code.</w:t>
      </w:r>
    </w:p>
    <w:p>
      <w:pPr>
        <w:pStyle w:val="17"/>
        <w:numPr>
          <w:ilvl w:val="0"/>
          <w:numId w:val="3"/>
        </w:numPr>
      </w:pPr>
      <w:r>
        <w:t>The system is mainly used in order to maintain the confidentiality of the information as well as data that is mainly stored within the organization.</w:t>
      </w:r>
    </w:p>
    <w:p>
      <w:pPr>
        <w:pStyle w:val="17"/>
        <w:numPr>
          <w:ilvl w:val="0"/>
          <w:numId w:val="3"/>
        </w:numPr>
      </w:pPr>
      <w:r>
        <w:t xml:space="preserve"> It is found that security application system generally assists in managing the sound market reputation by avoiding cybersecurity related issues and challenges.</w:t>
      </w:r>
    </w:p>
    <w:p>
      <w:pPr>
        <w:rPr>
          <w:b/>
        </w:rPr>
      </w:pPr>
      <w:r>
        <w:rPr>
          <w:b/>
        </w:rPr>
        <w:t>Project success criteria</w:t>
      </w:r>
    </w:p>
    <w:p>
      <w:pPr>
        <w:ind w:firstLine="720"/>
      </w:pPr>
      <w:r>
        <w:t>The success criteria of the project are generally elaborated below:</w:t>
      </w:r>
    </w:p>
    <w:p>
      <w:pPr>
        <w:ind w:firstLine="720"/>
      </w:pPr>
      <w:r>
        <w:rPr>
          <w:b/>
        </w:rPr>
        <w:t xml:space="preserve">Achieving project objectives: </w:t>
      </w:r>
      <w:r>
        <w:t>It is found that if the objectives of the project are me successfully then it can be identified that the project which was undertaken is successful.</w:t>
      </w:r>
    </w:p>
    <w:p>
      <w:pPr>
        <w:ind w:firstLine="720"/>
      </w:pPr>
      <w:r>
        <w:rPr>
          <w:b/>
        </w:rPr>
        <w:t xml:space="preserve">Meeting deadlines and budget: </w:t>
      </w:r>
      <w:r>
        <w:t>If the entire project is successfully completed within he expected budget and time then the project can be considered to be successful.</w:t>
      </w:r>
    </w:p>
    <w:p>
      <w:pPr>
        <w:ind w:firstLine="720"/>
      </w:pPr>
      <w:r>
        <w:rPr>
          <w:b/>
        </w:rPr>
        <w:t>Maintaining project quality:</w:t>
      </w:r>
      <w:r>
        <w:t xml:space="preserve"> If the proper quality of the project is maintained and the project quality id not compromised in achieving the deadline reveals that the project will be successful.</w:t>
      </w:r>
    </w:p>
    <w:p>
      <w:pPr>
        <w:rPr>
          <w:b/>
        </w:rPr>
      </w:pPr>
      <w:r>
        <w:rPr>
          <w:b/>
        </w:rPr>
        <w:t>Specific constraints in project scope statement</w:t>
      </w:r>
    </w:p>
    <w:p>
      <w:pPr>
        <w:ind w:firstLine="720"/>
      </w:pPr>
      <w:r>
        <w:t>The constraints in project scope statement are generally elaborated below:</w:t>
      </w:r>
    </w:p>
    <w:p>
      <w:pPr>
        <w:ind w:firstLine="720"/>
      </w:pPr>
      <w:r>
        <w:rPr>
          <w:b/>
        </w:rPr>
        <w:t xml:space="preserve">Time: </w:t>
      </w:r>
      <w:r>
        <w:t>If the scope of the project is not followed then it would be quite difficult to finish the entire project on time which further increases the budget on the project.</w:t>
      </w:r>
    </w:p>
    <w:p>
      <w:pPr>
        <w:ind w:firstLine="720"/>
      </w:pPr>
      <w:r>
        <w:rPr>
          <w:b/>
        </w:rPr>
        <w:t xml:space="preserve">Budget: </w:t>
      </w:r>
      <w:r>
        <w:t>It is quite necessary to complete the project within the approved budget so that the project manager does not face any type of financial challenges and issues.</w:t>
      </w:r>
    </w:p>
    <w:p>
      <w:pPr>
        <w:pStyle w:val="2"/>
      </w:pPr>
      <w:bookmarkStart w:id="8" w:name="_Toc532038205"/>
      <w:r>
        <w:t>2.2 Project deliverables</w:t>
      </w:r>
      <w:bookmarkEnd w:id="8"/>
    </w:p>
    <w:p>
      <w:pPr>
        <w:rPr>
          <w:b/>
        </w:rPr>
      </w:pPr>
      <w:r>
        <w:rPr>
          <w:b/>
        </w:rPr>
        <w:t>Project management related deliverables</w:t>
      </w:r>
    </w:p>
    <w:p>
      <w:pPr>
        <w:ind w:firstLine="360"/>
      </w:pPr>
      <w:r>
        <w:t>The project management related deliverables of the project are generally listed below:</w:t>
      </w:r>
    </w:p>
    <w:p>
      <w:pPr>
        <w:pStyle w:val="17"/>
        <w:numPr>
          <w:ilvl w:val="0"/>
          <w:numId w:val="4"/>
        </w:numPr>
      </w:pPr>
      <w:r>
        <w:t>Stakeholder analysis</w:t>
      </w:r>
    </w:p>
    <w:p>
      <w:pPr>
        <w:pStyle w:val="17"/>
        <w:numPr>
          <w:ilvl w:val="0"/>
          <w:numId w:val="4"/>
        </w:numPr>
      </w:pPr>
      <w:r>
        <w:t>Scope statement</w:t>
      </w:r>
    </w:p>
    <w:p>
      <w:pPr>
        <w:pStyle w:val="17"/>
        <w:numPr>
          <w:ilvl w:val="0"/>
          <w:numId w:val="4"/>
        </w:numPr>
      </w:pPr>
      <w:r>
        <w:t>Work breakdown structure</w:t>
      </w:r>
    </w:p>
    <w:p>
      <w:pPr>
        <w:pStyle w:val="17"/>
        <w:numPr>
          <w:ilvl w:val="0"/>
          <w:numId w:val="4"/>
        </w:numPr>
      </w:pPr>
      <w:r>
        <w:t>Project scheduling</w:t>
      </w:r>
    </w:p>
    <w:p>
      <w:pPr>
        <w:pStyle w:val="17"/>
        <w:numPr>
          <w:ilvl w:val="0"/>
          <w:numId w:val="4"/>
        </w:numPr>
      </w:pPr>
      <w:r>
        <w:t>Project quality checklist</w:t>
      </w:r>
    </w:p>
    <w:p>
      <w:pPr>
        <w:pStyle w:val="17"/>
        <w:numPr>
          <w:ilvl w:val="0"/>
          <w:numId w:val="4"/>
        </w:numPr>
      </w:pPr>
      <w:r>
        <w:t>Risk management plan</w:t>
      </w:r>
    </w:p>
    <w:p>
      <w:pPr>
        <w:pStyle w:val="17"/>
        <w:numPr>
          <w:ilvl w:val="0"/>
          <w:numId w:val="4"/>
        </w:numPr>
      </w:pPr>
      <w:r>
        <w:t>Risk register</w:t>
      </w:r>
    </w:p>
    <w:p>
      <w:pPr>
        <w:pStyle w:val="17"/>
        <w:numPr>
          <w:ilvl w:val="0"/>
          <w:numId w:val="4"/>
        </w:numPr>
      </w:pPr>
      <w:r>
        <w:t>Progress report</w:t>
      </w:r>
    </w:p>
    <w:p>
      <w:pPr>
        <w:pStyle w:val="17"/>
        <w:numPr>
          <w:ilvl w:val="0"/>
          <w:numId w:val="4"/>
        </w:numPr>
      </w:pPr>
      <w:r>
        <w:t>Schedule</w:t>
      </w:r>
    </w:p>
    <w:p>
      <w:pPr>
        <w:pStyle w:val="17"/>
        <w:numPr>
          <w:ilvl w:val="0"/>
          <w:numId w:val="4"/>
        </w:numPr>
      </w:pPr>
      <w:r>
        <w:t>Presentation of project</w:t>
      </w:r>
    </w:p>
    <w:p>
      <w:pPr>
        <w:rPr>
          <w:b/>
        </w:rPr>
      </w:pPr>
      <w:r>
        <w:rPr>
          <w:b/>
        </w:rPr>
        <w:t>Product related deliverables</w:t>
      </w:r>
    </w:p>
    <w:p>
      <w:pPr>
        <w:ind w:firstLine="360"/>
      </w:pPr>
      <w:r>
        <w:t>The product related deliverables are listed below:</w:t>
      </w:r>
    </w:p>
    <w:p>
      <w:pPr>
        <w:pStyle w:val="17"/>
        <w:numPr>
          <w:ilvl w:val="0"/>
          <w:numId w:val="5"/>
        </w:numPr>
      </w:pPr>
      <w:r>
        <w:t>Proper security</w:t>
      </w:r>
    </w:p>
    <w:p>
      <w:pPr>
        <w:pStyle w:val="17"/>
        <w:numPr>
          <w:ilvl w:val="0"/>
          <w:numId w:val="5"/>
        </w:numPr>
      </w:pPr>
      <w:r>
        <w:t>Multiple security layers</w:t>
      </w:r>
    </w:p>
    <w:p>
      <w:pPr>
        <w:pStyle w:val="17"/>
        <w:numPr>
          <w:ilvl w:val="0"/>
          <w:numId w:val="5"/>
        </w:numPr>
      </w:pPr>
      <w:r>
        <w:t>Privilege separation</w:t>
      </w:r>
    </w:p>
    <w:p>
      <w:pPr>
        <w:pStyle w:val="3"/>
      </w:pPr>
      <w:bookmarkStart w:id="9" w:name="_Toc532038206"/>
      <w:r>
        <w:t>2.3 Work breakdown structure</w:t>
      </w:r>
      <w:bookmarkEnd w:id="9"/>
    </w:p>
    <w:p>
      <w:pPr>
        <w:rPr>
          <w:b/>
        </w:rPr>
      </w:pPr>
      <w:r>
        <w:rPr>
          <w:b/>
        </w:rPr>
        <w:t>Summary of the stages and their main tasks</w:t>
      </w:r>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1713"/>
        <w:gridCol w:w="7303"/>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line="360" w:lineRule="auto"/>
              <w:jc w:val="center"/>
              <w:rPr>
                <w:rFonts w:eastAsia="Times New Roman" w:cs="Times New Roman"/>
                <w:b/>
                <w:szCs w:val="24"/>
                <w:lang w:eastAsia="en-IN"/>
              </w:rPr>
            </w:pPr>
            <w:r>
              <w:rPr>
                <w:rFonts w:eastAsia="Times New Roman" w:cs="Times New Roman"/>
                <w:b/>
                <w:color w:val="363636"/>
                <w:szCs w:val="24"/>
                <w:shd w:val="clear" w:color="auto" w:fill="DFE3E8"/>
                <w:lang w:eastAsia="en-IN"/>
              </w:rPr>
              <w:t>WBS</w:t>
            </w:r>
          </w:p>
        </w:tc>
        <w:tc>
          <w:tcPr>
            <w:tcW w:w="7303"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line="360" w:lineRule="auto"/>
              <w:jc w:val="center"/>
              <w:rPr>
                <w:rFonts w:eastAsia="Times New Roman" w:cs="Times New Roman"/>
                <w:b/>
                <w:szCs w:val="24"/>
                <w:lang w:eastAsia="en-IN"/>
              </w:rPr>
            </w:pPr>
            <w:r>
              <w:rPr>
                <w:rFonts w:eastAsia="Times New Roman" w:cs="Times New Roman"/>
                <w:b/>
                <w:color w:val="363636"/>
                <w:szCs w:val="24"/>
                <w:shd w:val="clear" w:color="auto" w:fill="DFE3E8"/>
                <w:lang w:eastAsia="en-IN"/>
              </w:rPr>
              <w:t>Task Name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0</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Development of security application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Initiation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1.1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Analyzing the needs of the business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1.2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Project plan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1.3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Feasibility analysis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1.4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1: Completion of initiation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Requirement analysis stage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2.1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Employing use and misuse cases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2.2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Conducting security testing</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2.3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Application of risk profile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2.4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2: Completion of requirement analysis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Design stage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Least privilege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Privilege separation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Complete meditation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Multiple Security layers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3.5</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Secure failure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3.6</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User-friendly failure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Development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Secure development defend software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Secure coding practices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Development of security application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3: Completion of development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4.5</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Code review</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4.5.1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Fixing vulnerabilities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4.5.2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Provide guidance about the vulnerabilities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5</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Testing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5.1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Penetration testing</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5.2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Testing of the software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5.3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4: Completion of testing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6</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Production stages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6.1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Creating incidence response plan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6.2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Security review</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6.3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Achieving final product</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6.4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Executing incidence response plan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6.5</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5: Completion of production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7</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b/>
                <w:bCs/>
                <w:color w:val="000000"/>
                <w:szCs w:val="24"/>
                <w:lang w:eastAsia="en-IN"/>
              </w:rPr>
              <w:t xml:space="preserve">   Closure phase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7.1</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Project review</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7.2</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Stakeholder sign off</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7.3</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Documentation</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71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7.4</w:t>
            </w:r>
          </w:p>
        </w:tc>
        <w:tc>
          <w:tcPr>
            <w:tcW w:w="7303"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line="360" w:lineRule="auto"/>
              <w:jc w:val="left"/>
              <w:rPr>
                <w:rFonts w:eastAsia="Times New Roman" w:cs="Times New Roman"/>
                <w:szCs w:val="24"/>
                <w:lang w:eastAsia="en-IN"/>
              </w:rPr>
            </w:pPr>
            <w:r>
              <w:rPr>
                <w:rFonts w:eastAsia="Times New Roman" w:cs="Times New Roman"/>
                <w:color w:val="000000"/>
                <w:szCs w:val="24"/>
                <w:lang w:eastAsia="en-IN"/>
              </w:rPr>
              <w:t xml:space="preserve">      Milestone 6: Completion of closure phase</w:t>
            </w:r>
          </w:p>
        </w:tc>
      </w:tr>
    </w:tbl>
    <w:p/>
    <w:p>
      <w:pPr>
        <w:rPr>
          <w:b/>
        </w:rPr>
      </w:pPr>
      <w:r>
        <w:rPr>
          <w:b/>
        </w:rPr>
        <w:t>Development of WBS</w:t>
      </w:r>
    </w:p>
    <w:p>
      <w:pPr>
        <w:pStyle w:val="3"/>
      </w:pPr>
      <w:bookmarkStart w:id="10" w:name="_Toc532038207"/>
      <w:r>
        <w:t>2.4 WBS Dictionary</w:t>
      </w:r>
      <w:bookmarkEnd w:id="10"/>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rPr>
                <w:b/>
              </w:rPr>
            </w:pPr>
            <w:r>
              <w:rPr>
                <w:b/>
              </w:rPr>
              <w:t>Item</w:t>
            </w:r>
          </w:p>
        </w:tc>
        <w:tc>
          <w:tcPr>
            <w:tcW w:w="3005" w:type="dxa"/>
          </w:tcPr>
          <w:p>
            <w:pPr>
              <w:spacing w:after="0"/>
              <w:rPr>
                <w:b/>
              </w:rPr>
            </w:pPr>
            <w:r>
              <w:rPr>
                <w:b/>
              </w:rPr>
              <w:t>Item Name</w:t>
            </w:r>
          </w:p>
        </w:tc>
        <w:tc>
          <w:tcPr>
            <w:tcW w:w="3006" w:type="dxa"/>
          </w:tcPr>
          <w:p>
            <w:pPr>
              <w:spacing w:after="0"/>
              <w:rPr>
                <w:b/>
              </w:rPr>
            </w:pPr>
            <w:r>
              <w:rPr>
                <w:b/>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1</w:t>
            </w:r>
          </w:p>
        </w:tc>
        <w:tc>
          <w:tcPr>
            <w:tcW w:w="3005" w:type="dxa"/>
          </w:tcPr>
          <w:p>
            <w:pPr>
              <w:spacing w:after="0"/>
            </w:pPr>
            <w:r>
              <w:t>Project plan</w:t>
            </w:r>
          </w:p>
        </w:tc>
        <w:tc>
          <w:tcPr>
            <w:tcW w:w="3006" w:type="dxa"/>
          </w:tcPr>
          <w:p>
            <w:pPr>
              <w:spacing w:after="0"/>
            </w:pPr>
            <w:r>
              <w:t xml:space="preserve"> In this phase, entire project plan is developed that contains clear overview about the neds and requirements of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2</w:t>
            </w:r>
          </w:p>
        </w:tc>
        <w:tc>
          <w:tcPr>
            <w:tcW w:w="3005" w:type="dxa"/>
          </w:tcPr>
          <w:p>
            <w:pPr>
              <w:spacing w:after="0"/>
            </w:pPr>
            <w:r>
              <w:t>Conducting security testing</w:t>
            </w:r>
          </w:p>
        </w:tc>
        <w:tc>
          <w:tcPr>
            <w:tcW w:w="3006" w:type="dxa"/>
          </w:tcPr>
          <w:p>
            <w:pPr>
              <w:spacing w:after="0"/>
            </w:pPr>
            <w:r>
              <w:t>Security testing is conducted in the requirement phase for identifying the security issue that the organization s facing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3.</w:t>
            </w:r>
          </w:p>
        </w:tc>
        <w:tc>
          <w:tcPr>
            <w:tcW w:w="3005" w:type="dxa"/>
          </w:tcPr>
          <w:p>
            <w:pPr>
              <w:spacing w:after="0"/>
            </w:pPr>
            <w:r>
              <w:t>Multiple security layers</w:t>
            </w:r>
          </w:p>
        </w:tc>
        <w:tc>
          <w:tcPr>
            <w:tcW w:w="3006" w:type="dxa"/>
          </w:tcPr>
          <w:p>
            <w:pPr>
              <w:spacing w:after="0"/>
            </w:pPr>
            <w:r>
              <w:t xml:space="preserve">Multiple security layers are designed in order to provide proper security to the organization Equifax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4.</w:t>
            </w:r>
          </w:p>
        </w:tc>
        <w:tc>
          <w:tcPr>
            <w:tcW w:w="3005" w:type="dxa"/>
          </w:tcPr>
          <w:p>
            <w:pPr>
              <w:spacing w:after="0"/>
            </w:pPr>
            <w:r>
              <w:t xml:space="preserve">Secure coding practices </w:t>
            </w:r>
          </w:p>
        </w:tc>
        <w:tc>
          <w:tcPr>
            <w:tcW w:w="3006" w:type="dxa"/>
          </w:tcPr>
          <w:p>
            <w:pPr>
              <w:spacing w:after="0"/>
            </w:pPr>
            <w:r>
              <w:t xml:space="preserve">Proper coding practices are used for developing the security applications effectively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5.</w:t>
            </w:r>
          </w:p>
        </w:tc>
        <w:tc>
          <w:tcPr>
            <w:tcW w:w="3005" w:type="dxa"/>
          </w:tcPr>
          <w:p>
            <w:pPr>
              <w:spacing w:after="0"/>
            </w:pPr>
            <w:r>
              <w:t>Testing</w:t>
            </w:r>
          </w:p>
        </w:tc>
        <w:tc>
          <w:tcPr>
            <w:tcW w:w="3006" w:type="dxa"/>
          </w:tcPr>
          <w:p>
            <w:pPr>
              <w:spacing w:after="0"/>
            </w:pPr>
            <w:r>
              <w:t>Proper testing needs to be done in order to make sure that the system is working effectively.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spacing w:after="0"/>
            </w:pPr>
            <w:r>
              <w:t>6.</w:t>
            </w:r>
          </w:p>
        </w:tc>
        <w:tc>
          <w:tcPr>
            <w:tcW w:w="3005" w:type="dxa"/>
          </w:tcPr>
          <w:p>
            <w:pPr>
              <w:spacing w:after="0"/>
            </w:pPr>
            <w:r>
              <w:t>Security review</w:t>
            </w:r>
          </w:p>
        </w:tc>
        <w:tc>
          <w:tcPr>
            <w:tcW w:w="3006" w:type="dxa"/>
          </w:tcPr>
          <w:p>
            <w:pPr>
              <w:spacing w:after="0"/>
            </w:pPr>
            <w:r>
              <w:t>Security review is done for ensuring that the security application is able to provide proper facility related security or not.</w:t>
            </w:r>
          </w:p>
        </w:tc>
      </w:tr>
    </w:tbl>
    <w:p/>
    <w:p>
      <w:pPr>
        <w:pStyle w:val="2"/>
      </w:pPr>
      <w:bookmarkStart w:id="11" w:name="_Toc532038208"/>
      <w:r>
        <w:t>3. Stakeholder management</w:t>
      </w:r>
      <w:bookmarkEnd w:id="11"/>
    </w:p>
    <w:p>
      <w:pPr>
        <w:rPr>
          <w:b/>
        </w:rPr>
      </w:pPr>
      <w:r>
        <w:rPr>
          <w:b/>
        </w:rPr>
        <w:t>List of important stakeholders</w:t>
      </w:r>
    </w:p>
    <w:p>
      <w:pPr>
        <w:ind w:firstLine="360"/>
      </w:pPr>
      <w:r>
        <w:t>The list of stakeholders are listed below:</w:t>
      </w:r>
    </w:p>
    <w:p>
      <w:pPr>
        <w:pStyle w:val="17"/>
        <w:numPr>
          <w:ilvl w:val="0"/>
          <w:numId w:val="6"/>
        </w:numPr>
      </w:pPr>
      <w:r>
        <w:t>Project manager</w:t>
      </w:r>
    </w:p>
    <w:p>
      <w:pPr>
        <w:pStyle w:val="17"/>
        <w:numPr>
          <w:ilvl w:val="0"/>
          <w:numId w:val="6"/>
        </w:numPr>
      </w:pPr>
      <w:r>
        <w:t>Project planner</w:t>
      </w:r>
    </w:p>
    <w:p>
      <w:pPr>
        <w:pStyle w:val="17"/>
        <w:numPr>
          <w:ilvl w:val="0"/>
          <w:numId w:val="6"/>
        </w:numPr>
      </w:pPr>
      <w:r>
        <w:t>Workers</w:t>
      </w:r>
    </w:p>
    <w:p>
      <w:pPr>
        <w:pStyle w:val="17"/>
        <w:numPr>
          <w:ilvl w:val="0"/>
          <w:numId w:val="6"/>
        </w:numPr>
      </w:pPr>
      <w:r>
        <w:t>Designer</w:t>
      </w:r>
    </w:p>
    <w:p>
      <w:pPr>
        <w:pStyle w:val="17"/>
        <w:numPr>
          <w:ilvl w:val="0"/>
          <w:numId w:val="6"/>
        </w:numPr>
      </w:pPr>
      <w:r>
        <w:t>IT manger</w:t>
      </w:r>
    </w:p>
    <w:p>
      <w:pPr>
        <w:pStyle w:val="17"/>
        <w:numPr>
          <w:ilvl w:val="0"/>
          <w:numId w:val="6"/>
        </w:numPr>
      </w:pPr>
      <w:r>
        <w:t>IT tester</w:t>
      </w:r>
    </w:p>
    <w:p>
      <w:pPr>
        <w:pStyle w:val="17"/>
        <w:numPr>
          <w:ilvl w:val="0"/>
          <w:numId w:val="6"/>
        </w:numPr>
      </w:pPr>
      <w:r>
        <w:t>Coder</w:t>
      </w:r>
    </w:p>
    <w:p>
      <w:pPr>
        <w:pStyle w:val="17"/>
        <w:numPr>
          <w:ilvl w:val="0"/>
          <w:numId w:val="6"/>
        </w:numPr>
      </w:pPr>
      <w:r>
        <w:t>Reviewer</w:t>
      </w:r>
    </w:p>
    <w:p>
      <w:pPr>
        <w:rPr>
          <w:b/>
        </w:rPr>
      </w:pPr>
      <w:r>
        <w:rPr>
          <w:b/>
        </w:rPr>
        <w:t xml:space="preserve"> Stakeholder register</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jc w:val="center"/>
              <w:rPr>
                <w:b/>
              </w:rPr>
            </w:pPr>
            <w:r>
              <w:rPr>
                <w:b/>
              </w:rPr>
              <w:t>Name</w:t>
            </w:r>
          </w:p>
        </w:tc>
        <w:tc>
          <w:tcPr>
            <w:tcW w:w="2254" w:type="dxa"/>
          </w:tcPr>
          <w:p>
            <w:pPr>
              <w:spacing w:after="0"/>
              <w:jc w:val="center"/>
              <w:rPr>
                <w:b/>
              </w:rPr>
            </w:pPr>
            <w:r>
              <w:rPr>
                <w:b/>
              </w:rPr>
              <w:t>Position</w:t>
            </w:r>
          </w:p>
        </w:tc>
        <w:tc>
          <w:tcPr>
            <w:tcW w:w="2254" w:type="dxa"/>
          </w:tcPr>
          <w:p>
            <w:pPr>
              <w:spacing w:after="0"/>
              <w:jc w:val="center"/>
              <w:rPr>
                <w:b/>
              </w:rPr>
            </w:pPr>
            <w:r>
              <w:rPr>
                <w:b/>
              </w:rPr>
              <w:t>Internal/external</w:t>
            </w:r>
          </w:p>
        </w:tc>
        <w:tc>
          <w:tcPr>
            <w:tcW w:w="2254" w:type="dxa"/>
          </w:tcPr>
          <w:p>
            <w:pPr>
              <w:spacing w:after="0"/>
              <w:jc w:val="center"/>
              <w:rPr>
                <w:b/>
              </w:rPr>
            </w:pPr>
            <w:r>
              <w:rPr>
                <w:b/>
              </w:rPr>
              <w:t>Roles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t>&lt;</w:t>
            </w:r>
            <w:r>
              <w:rPr>
                <w:highlight w:val="yellow"/>
              </w:rPr>
              <w:t>Please Fill&gt;</w:t>
            </w:r>
          </w:p>
        </w:tc>
        <w:tc>
          <w:tcPr>
            <w:tcW w:w="2254" w:type="dxa"/>
          </w:tcPr>
          <w:p>
            <w:pPr>
              <w:spacing w:after="0"/>
            </w:pPr>
            <w:r>
              <w:t>Project manager</w:t>
            </w:r>
          </w:p>
        </w:tc>
        <w:tc>
          <w:tcPr>
            <w:tcW w:w="2254" w:type="dxa"/>
          </w:tcPr>
          <w:p>
            <w:pPr>
              <w:spacing w:after="0"/>
            </w:pPr>
            <w:r>
              <w:t>Internal</w:t>
            </w:r>
          </w:p>
        </w:tc>
        <w:tc>
          <w:tcPr>
            <w:tcW w:w="2254" w:type="dxa"/>
          </w:tcPr>
          <w:p>
            <w:pPr>
              <w:spacing w:after="0"/>
            </w:pPr>
            <w:r>
              <w:t>Helps in managing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Project planner</w:t>
            </w:r>
          </w:p>
        </w:tc>
        <w:tc>
          <w:tcPr>
            <w:tcW w:w="2254" w:type="dxa"/>
          </w:tcPr>
          <w:p>
            <w:pPr>
              <w:spacing w:after="0"/>
            </w:pPr>
            <w:r>
              <w:t>Internal</w:t>
            </w:r>
          </w:p>
        </w:tc>
        <w:tc>
          <w:tcPr>
            <w:tcW w:w="2254" w:type="dxa"/>
          </w:tcPr>
          <w:p>
            <w:pPr>
              <w:spacing w:after="0"/>
            </w:pPr>
            <w:r>
              <w:t>Creates proper project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Worker</w:t>
            </w:r>
          </w:p>
        </w:tc>
        <w:tc>
          <w:tcPr>
            <w:tcW w:w="2254" w:type="dxa"/>
          </w:tcPr>
          <w:p>
            <w:pPr>
              <w:spacing w:after="0"/>
            </w:pPr>
            <w:r>
              <w:t>Internal</w:t>
            </w:r>
          </w:p>
        </w:tc>
        <w:tc>
          <w:tcPr>
            <w:tcW w:w="2254" w:type="dxa"/>
          </w:tcPr>
          <w:p>
            <w:pPr>
              <w:spacing w:after="0"/>
            </w:pPr>
            <w:r>
              <w:t>Works so that the security application can be developed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Designer</w:t>
            </w:r>
          </w:p>
        </w:tc>
        <w:tc>
          <w:tcPr>
            <w:tcW w:w="2254" w:type="dxa"/>
          </w:tcPr>
          <w:p>
            <w:pPr>
              <w:spacing w:after="0"/>
            </w:pPr>
            <w:r>
              <w:t>Internal</w:t>
            </w:r>
          </w:p>
        </w:tc>
        <w:tc>
          <w:tcPr>
            <w:tcW w:w="2254" w:type="dxa"/>
          </w:tcPr>
          <w:p>
            <w:pPr>
              <w:spacing w:after="0"/>
            </w:pPr>
            <w:r>
              <w:t xml:space="preserve"> Deigns the entire security application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IT manager</w:t>
            </w:r>
          </w:p>
        </w:tc>
        <w:tc>
          <w:tcPr>
            <w:tcW w:w="2254" w:type="dxa"/>
          </w:tcPr>
          <w:p>
            <w:pPr>
              <w:spacing w:after="0"/>
            </w:pPr>
            <w:r>
              <w:t>Internal</w:t>
            </w:r>
          </w:p>
        </w:tc>
        <w:tc>
          <w:tcPr>
            <w:tcW w:w="2254" w:type="dxa"/>
          </w:tcPr>
          <w:p>
            <w:pPr>
              <w:spacing w:after="0"/>
            </w:pPr>
            <w:r>
              <w:t>Manages the development of security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IT tester</w:t>
            </w:r>
          </w:p>
        </w:tc>
        <w:tc>
          <w:tcPr>
            <w:tcW w:w="2254" w:type="dxa"/>
          </w:tcPr>
          <w:p>
            <w:pPr>
              <w:spacing w:after="0"/>
            </w:pPr>
            <w:r>
              <w:t>Internal</w:t>
            </w:r>
          </w:p>
        </w:tc>
        <w:tc>
          <w:tcPr>
            <w:tcW w:w="2254" w:type="dxa"/>
          </w:tcPr>
          <w:p>
            <w:pPr>
              <w:spacing w:after="0"/>
            </w:pPr>
            <w:r>
              <w:t>Testing the application that was developed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Coder</w:t>
            </w:r>
          </w:p>
        </w:tc>
        <w:tc>
          <w:tcPr>
            <w:tcW w:w="2254" w:type="dxa"/>
          </w:tcPr>
          <w:p>
            <w:pPr>
              <w:spacing w:after="0"/>
            </w:pPr>
            <w:r>
              <w:t>Internal</w:t>
            </w:r>
          </w:p>
        </w:tc>
        <w:tc>
          <w:tcPr>
            <w:tcW w:w="2254" w:type="dxa"/>
          </w:tcPr>
          <w:p>
            <w:pPr>
              <w:spacing w:after="0"/>
            </w:pPr>
            <w:r>
              <w:t>Reviews the coding that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4" w:type="dxa"/>
          </w:tcPr>
          <w:p>
            <w:pPr>
              <w:spacing w:after="0"/>
            </w:pPr>
            <w:r>
              <w:rPr>
                <w:highlight w:val="yellow"/>
              </w:rPr>
              <w:t>&lt;Please Fill&gt;</w:t>
            </w:r>
          </w:p>
        </w:tc>
        <w:tc>
          <w:tcPr>
            <w:tcW w:w="2254" w:type="dxa"/>
          </w:tcPr>
          <w:p>
            <w:pPr>
              <w:spacing w:after="0"/>
            </w:pPr>
            <w:r>
              <w:t>Reviewer</w:t>
            </w:r>
          </w:p>
        </w:tc>
        <w:tc>
          <w:tcPr>
            <w:tcW w:w="2254" w:type="dxa"/>
          </w:tcPr>
          <w:p>
            <w:pPr>
              <w:spacing w:after="0"/>
            </w:pPr>
            <w:r>
              <w:t>Internal</w:t>
            </w:r>
          </w:p>
        </w:tc>
        <w:tc>
          <w:tcPr>
            <w:tcW w:w="2254" w:type="dxa"/>
          </w:tcPr>
          <w:p>
            <w:pPr>
              <w:spacing w:after="0"/>
            </w:pPr>
            <w:r>
              <w:t>Reviews the entire project</w:t>
            </w:r>
          </w:p>
        </w:tc>
      </w:tr>
    </w:tbl>
    <w:p>
      <w:pPr>
        <w:rPr>
          <w:b/>
        </w:rPr>
      </w:pPr>
      <w:r>
        <w:rPr>
          <w:b/>
        </w:rPr>
        <w:t>Stakeholder management strategies</w:t>
      </w:r>
    </w:p>
    <w:tbl>
      <w:tblPr>
        <w:tblStyle w:val="10"/>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838"/>
        <w:gridCol w:w="1481"/>
        <w:gridCol w:w="1631"/>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vAlign w:val="center"/>
          </w:tcPr>
          <w:p>
            <w:pPr>
              <w:autoSpaceDE w:val="0"/>
              <w:autoSpaceDN w:val="0"/>
              <w:adjustRightInd w:val="0"/>
              <w:jc w:val="center"/>
              <w:rPr>
                <w:rFonts w:cs="Times New Roman"/>
                <w:bCs/>
                <w:color w:val="000000"/>
              </w:rPr>
            </w:pPr>
          </w:p>
        </w:tc>
        <w:tc>
          <w:tcPr>
            <w:tcW w:w="1838" w:type="dxa"/>
            <w:vAlign w:val="center"/>
          </w:tcPr>
          <w:p>
            <w:pPr>
              <w:autoSpaceDE w:val="0"/>
              <w:autoSpaceDN w:val="0"/>
              <w:adjustRightInd w:val="0"/>
              <w:jc w:val="center"/>
              <w:rPr>
                <w:rFonts w:cs="Times New Roman"/>
                <w:bCs/>
                <w:color w:val="000000"/>
              </w:rPr>
            </w:pPr>
            <w:r>
              <w:rPr>
                <w:rFonts w:cs="Times New Roman"/>
                <w:bCs/>
                <w:color w:val="000000"/>
              </w:rPr>
              <w:t>Project manager</w:t>
            </w:r>
          </w:p>
        </w:tc>
        <w:tc>
          <w:tcPr>
            <w:tcW w:w="1481" w:type="dxa"/>
            <w:vAlign w:val="center"/>
          </w:tcPr>
          <w:p>
            <w:pPr>
              <w:autoSpaceDE w:val="0"/>
              <w:autoSpaceDN w:val="0"/>
              <w:adjustRightInd w:val="0"/>
              <w:jc w:val="center"/>
              <w:rPr>
                <w:rFonts w:cs="Times New Roman"/>
                <w:bCs/>
                <w:color w:val="000000"/>
              </w:rPr>
            </w:pPr>
            <w:r>
              <w:rPr>
                <w:rFonts w:cs="Times New Roman"/>
                <w:bCs/>
                <w:color w:val="000000"/>
              </w:rPr>
              <w:t>Developer</w:t>
            </w:r>
          </w:p>
        </w:tc>
        <w:tc>
          <w:tcPr>
            <w:tcW w:w="1631" w:type="dxa"/>
            <w:vAlign w:val="center"/>
          </w:tcPr>
          <w:p>
            <w:pPr>
              <w:autoSpaceDE w:val="0"/>
              <w:autoSpaceDN w:val="0"/>
              <w:adjustRightInd w:val="0"/>
              <w:rPr>
                <w:rFonts w:cs="Times New Roman"/>
                <w:bCs/>
                <w:color w:val="000000"/>
              </w:rPr>
            </w:pPr>
            <w:r>
              <w:rPr>
                <w:rFonts w:cs="Times New Roman"/>
                <w:bCs/>
                <w:color w:val="000000"/>
              </w:rPr>
              <w:t>Tester</w:t>
            </w:r>
          </w:p>
        </w:tc>
        <w:tc>
          <w:tcPr>
            <w:tcW w:w="1685" w:type="dxa"/>
            <w:vAlign w:val="center"/>
          </w:tcPr>
          <w:p>
            <w:pPr>
              <w:autoSpaceDE w:val="0"/>
              <w:autoSpaceDN w:val="0"/>
              <w:adjustRightInd w:val="0"/>
              <w:jc w:val="center"/>
              <w:rPr>
                <w:rFonts w:cs="Times New Roman"/>
                <w:bCs/>
                <w:color w:val="000000"/>
              </w:rPr>
            </w:pPr>
            <w:r>
              <w:rPr>
                <w:rFonts w:cs="Times New Roman"/>
                <w:bCs/>
                <w:color w:val="000000"/>
              </w:rPr>
              <w:t>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tcPr>
          <w:p>
            <w:pPr>
              <w:autoSpaceDE w:val="0"/>
              <w:autoSpaceDN w:val="0"/>
              <w:adjustRightInd w:val="0"/>
              <w:rPr>
                <w:rFonts w:cs="Times New Roman"/>
                <w:bCs/>
                <w:color w:val="000000"/>
              </w:rPr>
            </w:pPr>
            <w:r>
              <w:rPr>
                <w:rFonts w:cs="Times New Roman"/>
                <w:bCs/>
                <w:color w:val="000000"/>
              </w:rPr>
              <w:t>Name/ Organization</w:t>
            </w:r>
          </w:p>
        </w:tc>
        <w:tc>
          <w:tcPr>
            <w:tcW w:w="1838" w:type="dxa"/>
          </w:tcPr>
          <w:p>
            <w:pPr>
              <w:autoSpaceDE w:val="0"/>
              <w:autoSpaceDN w:val="0"/>
              <w:adjustRightInd w:val="0"/>
              <w:rPr>
                <w:rFonts w:cs="Times New Roman"/>
                <w:color w:val="000000"/>
              </w:rPr>
            </w:pPr>
            <w:r>
              <w:rPr>
                <w:rFonts w:cs="Times New Roman"/>
                <w:color w:val="000000"/>
              </w:rPr>
              <w:t>Equifax</w:t>
            </w:r>
          </w:p>
        </w:tc>
        <w:tc>
          <w:tcPr>
            <w:tcW w:w="1481" w:type="dxa"/>
          </w:tcPr>
          <w:p>
            <w:r>
              <w:rPr>
                <w:rFonts w:cs="Times New Roman"/>
                <w:color w:val="000000"/>
              </w:rPr>
              <w:t>Equifax</w:t>
            </w:r>
          </w:p>
        </w:tc>
        <w:tc>
          <w:tcPr>
            <w:tcW w:w="1631" w:type="dxa"/>
          </w:tcPr>
          <w:p>
            <w:r>
              <w:rPr>
                <w:rFonts w:cs="Times New Roman"/>
                <w:color w:val="000000"/>
              </w:rPr>
              <w:t>Equifax</w:t>
            </w:r>
          </w:p>
        </w:tc>
        <w:tc>
          <w:tcPr>
            <w:tcW w:w="1685" w:type="dxa"/>
          </w:tcPr>
          <w:p>
            <w:r>
              <w:rPr>
                <w:rFonts w:cs="Times New Roman"/>
                <w:color w:val="000000"/>
              </w:rPr>
              <w:t>Equifax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tcPr>
          <w:p>
            <w:pPr>
              <w:autoSpaceDE w:val="0"/>
              <w:autoSpaceDN w:val="0"/>
              <w:adjustRightInd w:val="0"/>
              <w:rPr>
                <w:rFonts w:cs="Times New Roman"/>
                <w:bCs/>
                <w:color w:val="000000"/>
              </w:rPr>
            </w:pPr>
            <w:r>
              <w:rPr>
                <w:rFonts w:cs="Times New Roman"/>
                <w:bCs/>
                <w:color w:val="000000"/>
              </w:rPr>
              <w:t>Level of Interest</w:t>
            </w:r>
          </w:p>
        </w:tc>
        <w:tc>
          <w:tcPr>
            <w:tcW w:w="1838" w:type="dxa"/>
          </w:tcPr>
          <w:p>
            <w:pPr>
              <w:autoSpaceDE w:val="0"/>
              <w:autoSpaceDN w:val="0"/>
              <w:adjustRightInd w:val="0"/>
              <w:rPr>
                <w:rFonts w:cs="Times New Roman"/>
                <w:color w:val="000000"/>
              </w:rPr>
            </w:pPr>
            <w:r>
              <w:rPr>
                <w:rFonts w:cs="Times New Roman"/>
                <w:color w:val="000000"/>
              </w:rPr>
              <w:t>High</w:t>
            </w:r>
          </w:p>
        </w:tc>
        <w:tc>
          <w:tcPr>
            <w:tcW w:w="1481" w:type="dxa"/>
          </w:tcPr>
          <w:p>
            <w:pPr>
              <w:autoSpaceDE w:val="0"/>
              <w:autoSpaceDN w:val="0"/>
              <w:adjustRightInd w:val="0"/>
              <w:rPr>
                <w:rFonts w:cs="Times New Roman"/>
                <w:color w:val="000000"/>
              </w:rPr>
            </w:pPr>
            <w:r>
              <w:rPr>
                <w:rFonts w:cs="Times New Roman"/>
                <w:color w:val="000000"/>
              </w:rPr>
              <w:t>High</w:t>
            </w:r>
          </w:p>
        </w:tc>
        <w:tc>
          <w:tcPr>
            <w:tcW w:w="1631" w:type="dxa"/>
          </w:tcPr>
          <w:p>
            <w:pPr>
              <w:autoSpaceDE w:val="0"/>
              <w:autoSpaceDN w:val="0"/>
              <w:adjustRightInd w:val="0"/>
              <w:rPr>
                <w:rFonts w:cs="Times New Roman"/>
                <w:color w:val="000000"/>
              </w:rPr>
            </w:pPr>
            <w:r>
              <w:rPr>
                <w:rFonts w:cs="Times New Roman"/>
                <w:color w:val="000000"/>
              </w:rPr>
              <w:t>High</w:t>
            </w:r>
          </w:p>
        </w:tc>
        <w:tc>
          <w:tcPr>
            <w:tcW w:w="1685" w:type="dxa"/>
          </w:tcPr>
          <w:p>
            <w:pPr>
              <w:autoSpaceDE w:val="0"/>
              <w:autoSpaceDN w:val="0"/>
              <w:adjustRightInd w:val="0"/>
              <w:rPr>
                <w:rFonts w:cs="Times New Roman"/>
                <w:color w:val="000000"/>
              </w:rPr>
            </w:pPr>
            <w:r>
              <w:rPr>
                <w:rFonts w:cs="Times New Roman"/>
                <w:color w:val="000000"/>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tcPr>
          <w:p>
            <w:pPr>
              <w:autoSpaceDE w:val="0"/>
              <w:autoSpaceDN w:val="0"/>
              <w:adjustRightInd w:val="0"/>
              <w:rPr>
                <w:rFonts w:cs="Times New Roman"/>
                <w:bCs/>
                <w:color w:val="000000"/>
              </w:rPr>
            </w:pPr>
            <w:r>
              <w:rPr>
                <w:rFonts w:cs="Times New Roman"/>
                <w:bCs/>
                <w:color w:val="000000"/>
              </w:rPr>
              <w:t xml:space="preserve">Level of Influence/Power </w:t>
            </w:r>
          </w:p>
        </w:tc>
        <w:tc>
          <w:tcPr>
            <w:tcW w:w="1838" w:type="dxa"/>
          </w:tcPr>
          <w:p>
            <w:pPr>
              <w:autoSpaceDE w:val="0"/>
              <w:autoSpaceDN w:val="0"/>
              <w:adjustRightInd w:val="0"/>
              <w:rPr>
                <w:rFonts w:cs="Times New Roman"/>
                <w:color w:val="000000"/>
              </w:rPr>
            </w:pPr>
            <w:r>
              <w:rPr>
                <w:rFonts w:cs="Times New Roman"/>
                <w:color w:val="000000"/>
              </w:rPr>
              <w:t>High</w:t>
            </w:r>
          </w:p>
        </w:tc>
        <w:tc>
          <w:tcPr>
            <w:tcW w:w="1481" w:type="dxa"/>
          </w:tcPr>
          <w:p>
            <w:pPr>
              <w:autoSpaceDE w:val="0"/>
              <w:autoSpaceDN w:val="0"/>
              <w:adjustRightInd w:val="0"/>
              <w:rPr>
                <w:rFonts w:cs="Times New Roman"/>
                <w:color w:val="000000"/>
              </w:rPr>
            </w:pPr>
            <w:r>
              <w:rPr>
                <w:rFonts w:cs="Times New Roman"/>
                <w:color w:val="000000"/>
              </w:rPr>
              <w:t>High</w:t>
            </w:r>
          </w:p>
        </w:tc>
        <w:tc>
          <w:tcPr>
            <w:tcW w:w="1631" w:type="dxa"/>
          </w:tcPr>
          <w:p>
            <w:pPr>
              <w:autoSpaceDE w:val="0"/>
              <w:autoSpaceDN w:val="0"/>
              <w:adjustRightInd w:val="0"/>
              <w:rPr>
                <w:rFonts w:cs="Times New Roman"/>
                <w:color w:val="000000"/>
              </w:rPr>
            </w:pPr>
            <w:r>
              <w:rPr>
                <w:rFonts w:cs="Times New Roman"/>
                <w:color w:val="000000"/>
              </w:rPr>
              <w:t>Low</w:t>
            </w:r>
          </w:p>
        </w:tc>
        <w:tc>
          <w:tcPr>
            <w:tcW w:w="1685" w:type="dxa"/>
          </w:tcPr>
          <w:p>
            <w:pPr>
              <w:autoSpaceDE w:val="0"/>
              <w:autoSpaceDN w:val="0"/>
              <w:adjustRightInd w:val="0"/>
              <w:rPr>
                <w:rFonts w:cs="Times New Roman"/>
                <w:color w:val="000000"/>
              </w:rPr>
            </w:pPr>
            <w:r>
              <w:rPr>
                <w:rFonts w:cs="Times New Roman"/>
                <w:color w:val="000000"/>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tcPr>
          <w:p>
            <w:pPr>
              <w:autoSpaceDE w:val="0"/>
              <w:autoSpaceDN w:val="0"/>
              <w:adjustRightInd w:val="0"/>
              <w:rPr>
                <w:rFonts w:cs="Times New Roman"/>
                <w:bCs/>
                <w:color w:val="000000"/>
              </w:rPr>
            </w:pPr>
            <w:r>
              <w:rPr>
                <w:rFonts w:cs="Times New Roman"/>
                <w:bCs/>
                <w:color w:val="000000"/>
              </w:rPr>
              <w:t>Current Engagement</w:t>
            </w:r>
          </w:p>
        </w:tc>
        <w:tc>
          <w:tcPr>
            <w:tcW w:w="1838" w:type="dxa"/>
          </w:tcPr>
          <w:p>
            <w:r>
              <w:rPr>
                <w:rFonts w:cs="Times New Roman"/>
                <w:color w:val="000000"/>
              </w:rPr>
              <w:t>Yes</w:t>
            </w:r>
          </w:p>
        </w:tc>
        <w:tc>
          <w:tcPr>
            <w:tcW w:w="1481" w:type="dxa"/>
          </w:tcPr>
          <w:p>
            <w:r>
              <w:rPr>
                <w:rFonts w:cs="Times New Roman"/>
                <w:color w:val="000000"/>
              </w:rPr>
              <w:t>Yes</w:t>
            </w:r>
          </w:p>
        </w:tc>
        <w:tc>
          <w:tcPr>
            <w:tcW w:w="1631" w:type="dxa"/>
          </w:tcPr>
          <w:p>
            <w:r>
              <w:rPr>
                <w:rFonts w:cs="Times New Roman"/>
                <w:color w:val="000000"/>
              </w:rPr>
              <w:t>Yes</w:t>
            </w:r>
          </w:p>
        </w:tc>
        <w:tc>
          <w:tcPr>
            <w:tcW w:w="1685" w:type="dxa"/>
          </w:tcPr>
          <w:p>
            <w:r>
              <w:rPr>
                <w:rFonts w:cs="Times New Roman"/>
                <w:color w:val="000000"/>
              </w:rPr>
              <w:t>Yes</w:t>
            </w:r>
          </w:p>
        </w:tc>
      </w:tr>
    </w:tbl>
    <w:p>
      <w:pPr>
        <w:pStyle w:val="2"/>
      </w:pPr>
      <w:bookmarkStart w:id="12" w:name="_Toc532038209"/>
      <w:r>
        <w:t>4. Time management</w:t>
      </w:r>
      <w:bookmarkEnd w:id="12"/>
    </w:p>
    <w:p>
      <w:pPr>
        <w:rPr>
          <w:b/>
        </w:rPr>
      </w:pPr>
      <w:r>
        <w:rPr>
          <w:b/>
        </w:rPr>
        <w:t>Project schedule</w:t>
      </w:r>
    </w:p>
    <w:p>
      <w:pPr>
        <w:ind w:firstLine="720"/>
      </w:pPr>
      <w:r>
        <w:t>The schedule of the project is provided below:</w:t>
      </w:r>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951"/>
        <w:gridCol w:w="4027"/>
        <w:gridCol w:w="1354"/>
        <w:gridCol w:w="1342"/>
        <w:gridCol w:w="1342"/>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rPr>
                <w:rFonts w:eastAsia="Times New Roman" w:cs="Times New Roman"/>
                <w:b/>
                <w:szCs w:val="24"/>
                <w:lang w:eastAsia="en-IN"/>
              </w:rPr>
            </w:pPr>
            <w:r>
              <w:rPr>
                <w:rFonts w:eastAsia="Times New Roman" w:cs="Times New Roman"/>
                <w:b/>
                <w:color w:val="363636"/>
                <w:szCs w:val="24"/>
                <w:shd w:val="clear" w:color="auto" w:fill="DFE3E8"/>
                <w:lang w:eastAsia="en-IN"/>
              </w:rPr>
              <w:t>WBS</w:t>
            </w:r>
          </w:p>
        </w:tc>
        <w:tc>
          <w:tcPr>
            <w:tcW w:w="4027"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rPr>
                <w:rFonts w:eastAsia="Times New Roman" w:cs="Times New Roman"/>
                <w:b/>
                <w:szCs w:val="24"/>
                <w:lang w:eastAsia="en-IN"/>
              </w:rPr>
            </w:pPr>
            <w:r>
              <w:rPr>
                <w:rFonts w:eastAsia="Times New Roman" w:cs="Times New Roman"/>
                <w:b/>
                <w:color w:val="363636"/>
                <w:szCs w:val="24"/>
                <w:shd w:val="clear" w:color="auto" w:fill="DFE3E8"/>
                <w:lang w:eastAsia="en-IN"/>
              </w:rPr>
              <w:t>Task Name</w:t>
            </w:r>
          </w:p>
        </w:tc>
        <w:tc>
          <w:tcPr>
            <w:tcW w:w="1354"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rPr>
                <w:rFonts w:eastAsia="Times New Roman" w:cs="Times New Roman"/>
                <w:b/>
                <w:szCs w:val="24"/>
                <w:lang w:eastAsia="en-IN"/>
              </w:rPr>
            </w:pPr>
            <w:r>
              <w:rPr>
                <w:rFonts w:eastAsia="Times New Roman" w:cs="Times New Roman"/>
                <w:b/>
                <w:color w:val="363636"/>
                <w:szCs w:val="24"/>
                <w:shd w:val="clear" w:color="auto" w:fill="DFE3E8"/>
                <w:lang w:eastAsia="en-IN"/>
              </w:rPr>
              <w:t>Duration</w:t>
            </w:r>
          </w:p>
        </w:tc>
        <w:tc>
          <w:tcPr>
            <w:tcW w:w="1342"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rPr>
                <w:rFonts w:eastAsia="Times New Roman" w:cs="Times New Roman"/>
                <w:b/>
                <w:szCs w:val="24"/>
                <w:lang w:eastAsia="en-IN"/>
              </w:rPr>
            </w:pPr>
            <w:r>
              <w:rPr>
                <w:rFonts w:eastAsia="Times New Roman" w:cs="Times New Roman"/>
                <w:b/>
                <w:color w:val="363636"/>
                <w:szCs w:val="24"/>
                <w:shd w:val="clear" w:color="auto" w:fill="DFE3E8"/>
                <w:lang w:eastAsia="en-IN"/>
              </w:rPr>
              <w:t>Start</w:t>
            </w:r>
          </w:p>
        </w:tc>
        <w:tc>
          <w:tcPr>
            <w:tcW w:w="1342"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rPr>
                <w:rFonts w:eastAsia="Times New Roman" w:cs="Times New Roman"/>
                <w:b/>
                <w:szCs w:val="24"/>
                <w:lang w:eastAsia="en-IN"/>
              </w:rPr>
            </w:pPr>
            <w:r>
              <w:rPr>
                <w:rFonts w:eastAsia="Times New Roman" w:cs="Times New Roman"/>
                <w:b/>
                <w:color w:val="363636"/>
                <w:szCs w:val="24"/>
                <w:shd w:val="clear" w:color="auto" w:fill="DFE3E8"/>
                <w:lang w:eastAsia="en-IN"/>
              </w:rPr>
              <w:t>Finish</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0</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Development of security application</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111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10-12-18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13-05-19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Initiation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10-12-18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Fri 21-12-18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Analyzing the needs of the business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10-12-18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12-12-18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plan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13-12-18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18-12-18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Feasibility analysis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19-12-18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21-12-18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1: Completion of initiation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18-12-18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18-12-18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Requirement analysis stage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12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24-12-18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Tue 08-01-19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Employing use and misuse cases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24-12-18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27-12-18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Conducting security testing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28-12-18</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03-01-19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Application of risk profile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04-01-19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08-01-19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2: Completion of requirement analysis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08-01-19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08-01-19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Design stage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27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Wed 09-01-19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Thu 14-02-19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Least privilege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09-01-19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15-01-19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Privilege separation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16-01-19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23-01-19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Complete meditation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24-01-19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01-02-19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Multiple Security layers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04-02-19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08-02-19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3.5</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failure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11-02-19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14-02-19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3.6</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User-friendly failure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14-02-19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14-02-19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Development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37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Fri 15-02-19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08-04-19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development defend software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15-02-19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04-03-19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coding practices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05-03-19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18-03-19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Development of security application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19-03-19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08-04-19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3: Completion of development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18-03-19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18-03-19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4.5</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Code review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Tue 19-03-19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Wed 27-03-19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Fixing vulnerabilities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19-03-19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22-03-19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Provide guidance about the vulnerabilities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25-03-19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27-03-19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5</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Testing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Thu 28-03-19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Fri 05-04-19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Penetration testing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28-03-19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02-04-19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Testing of the software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03-04-19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05-04-19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4: Completion of testing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05-04-19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05-04-19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6</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Production stages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08-04-19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Fri 26-04-19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Creating incidence response plan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08-04-19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11-04-19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Security review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 day</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12-04-19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12-04-19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Achieving final product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15-04-19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19-04-19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Executing incidence response plan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22-04-19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26-04-19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6.5</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5: Completion of production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26-04-19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26-04-19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Closure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29-04-19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Mon 13-05-19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7.1</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review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29-04-19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Thu 02-05-19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7.2</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Stakeholder sign off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03-05-19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07-05-19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7.3</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Documentation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Wed 08-05-19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13-05-19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95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7.4</w:t>
            </w:r>
          </w:p>
        </w:tc>
        <w:tc>
          <w:tcPr>
            <w:tcW w:w="40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6: Completion of closure phase </w:t>
            </w:r>
          </w:p>
        </w:tc>
        <w:tc>
          <w:tcPr>
            <w:tcW w:w="13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13-05-19</w:t>
            </w:r>
          </w:p>
        </w:tc>
        <w:tc>
          <w:tcPr>
            <w:tcW w:w="134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13-05-19</w:t>
            </w:r>
          </w:p>
        </w:tc>
      </w:tr>
    </w:tbl>
    <w:p>
      <w:pPr>
        <w:rPr>
          <w:b/>
        </w:rPr>
      </w:pPr>
      <w:r>
        <w:rPr>
          <w:b/>
        </w:rPr>
        <w:t>Important project milestones</w:t>
      </w:r>
    </w:p>
    <w:p>
      <w:pPr>
        <w:ind w:firstLine="720"/>
      </w:pPr>
      <w:r>
        <w:t>The important project milestones are given in the below table:</w:t>
      </w:r>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6091"/>
        <w:gridCol w:w="2925"/>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color w:val="000000"/>
                <w:szCs w:val="24"/>
                <w:lang w:eastAsia="en-IN"/>
              </w:rPr>
            </w:pPr>
            <w:r>
              <w:rPr>
                <w:rFonts w:eastAsia="Times New Roman" w:cs="Times New Roman"/>
                <w:b/>
                <w:color w:val="000000"/>
                <w:szCs w:val="24"/>
                <w:shd w:val="clear" w:color="auto" w:fill="DFE3E8"/>
                <w:lang w:eastAsia="en-IN"/>
              </w:rPr>
              <w:t>Milestone</w:t>
            </w:r>
          </w:p>
        </w:tc>
        <w:tc>
          <w:tcPr>
            <w:tcW w:w="2925"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color w:val="000000"/>
                <w:szCs w:val="24"/>
                <w:lang w:eastAsia="en-IN"/>
              </w:rPr>
            </w:pPr>
            <w:r>
              <w:rPr>
                <w:rFonts w:eastAsia="Times New Roman" w:cs="Times New Roman"/>
                <w:b/>
                <w:color w:val="000000"/>
                <w:szCs w:val="24"/>
                <w:shd w:val="clear" w:color="auto" w:fill="DFE3E8"/>
                <w:lang w:eastAsia="en-IN"/>
              </w:rPr>
              <w:t>Completion date</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1: Completion of initiation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18-12-18</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2: Completion of requirement analysis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Tue 08-01-19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3: Completion of development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18-03-19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4: Completion of testing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05-04-19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5: Completion of production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Fri 26-04-19</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609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6: Completion of closure phase </w:t>
            </w:r>
          </w:p>
        </w:tc>
        <w:tc>
          <w:tcPr>
            <w:tcW w:w="2925"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Mon 13-05-19</w:t>
            </w:r>
          </w:p>
        </w:tc>
      </w:tr>
    </w:tbl>
    <w:p>
      <w:pPr>
        <w:rPr>
          <w:b/>
        </w:rPr>
      </w:pPr>
    </w:p>
    <w:p>
      <w:pPr>
        <w:rPr>
          <w:b/>
        </w:rPr>
      </w:pPr>
      <w:r>
        <w:rPr>
          <w:b/>
        </w:rPr>
        <w:t>Specific constrains in time management</w:t>
      </w:r>
    </w:p>
    <w:p>
      <w:pPr>
        <w:ind w:firstLine="720"/>
      </w:pPr>
      <w:r>
        <w:t>It is found that the project needs to be completed within the time that is approved by following the project schedule and therefore sometimes, it become quite difficult to manage the time of the project as per the project schedule. However, if the project is not finished within the expected time then completion date of the project can be extended.</w:t>
      </w:r>
    </w:p>
    <w:p>
      <w:pPr>
        <w:rPr>
          <w:b/>
        </w:rPr>
      </w:pPr>
      <w:r>
        <w:rPr>
          <w:b/>
        </w:rPr>
        <w:t>Gantt chart</w:t>
      </w:r>
    </w:p>
    <w:p>
      <w:pPr>
        <w:jc w:val="center"/>
        <w:rPr>
          <w:b/>
        </w:rPr>
      </w:pPr>
      <w:r>
        <w:rPr>
          <w:b/>
          <w:lang w:eastAsia="en-IN"/>
        </w:rPr>
        <w:drawing>
          <wp:inline distT="0" distB="0" distL="0" distR="0">
            <wp:extent cx="4075430" cy="3905250"/>
            <wp:effectExtent l="0" t="0" r="635"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6" cstate="print"/>
                    <a:srcRect/>
                    <a:stretch>
                      <a:fillRect/>
                    </a:stretch>
                  </pic:blipFill>
                  <pic:spPr>
                    <a:xfrm>
                      <a:off x="0" y="0"/>
                      <a:ext cx="4076064" cy="3905250"/>
                    </a:xfrm>
                    <a:prstGeom prst="rect">
                      <a:avLst/>
                    </a:prstGeom>
                  </pic:spPr>
                </pic:pic>
              </a:graphicData>
            </a:graphic>
          </wp:inline>
        </w:drawing>
      </w:r>
    </w:p>
    <w:p>
      <w:pPr>
        <w:jc w:val="center"/>
        <w:rPr>
          <w:b/>
        </w:rPr>
      </w:pPr>
      <w:r>
        <w:rPr>
          <w:b/>
        </w:rPr>
        <w:t>Figure 1: Gantt chart</w:t>
      </w:r>
    </w:p>
    <w:p>
      <w:pPr>
        <w:jc w:val="center"/>
      </w:pPr>
      <w:r>
        <w:t>(Source: Created by Author)</w:t>
      </w:r>
    </w:p>
    <w:p>
      <w:pPr>
        <w:pStyle w:val="3"/>
      </w:pPr>
      <w:bookmarkStart w:id="13" w:name="_Toc532038210"/>
      <w:r>
        <w:t>4.2 Project schedule analysis</w:t>
      </w:r>
      <w:bookmarkEnd w:id="13"/>
    </w:p>
    <w:p>
      <w:pPr>
        <w:rPr>
          <w:b/>
        </w:rPr>
      </w:pPr>
      <w:r>
        <w:rPr>
          <w:b/>
        </w:rPr>
        <w:t>Critical path analysis</w:t>
      </w:r>
    </w:p>
    <w:p>
      <w:pPr>
        <w:rPr>
          <w:b/>
        </w:rPr>
      </w:pPr>
      <w:r>
        <w:rPr>
          <w:b/>
          <w:lang w:eastAsia="en-IN"/>
        </w:rPr>
        <w:drawing>
          <wp:inline distT="0" distB="0" distL="0" distR="0">
            <wp:extent cx="5731510" cy="6815455"/>
            <wp:effectExtent l="0" t="0" r="2540" b="4445"/>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7" cstate="print"/>
                    <a:srcRect/>
                    <a:stretch>
                      <a:fillRect/>
                    </a:stretch>
                  </pic:blipFill>
                  <pic:spPr>
                    <a:xfrm>
                      <a:off x="0" y="0"/>
                      <a:ext cx="5731510" cy="6815455"/>
                    </a:xfrm>
                    <a:prstGeom prst="rect">
                      <a:avLst/>
                    </a:prstGeom>
                  </pic:spPr>
                </pic:pic>
              </a:graphicData>
            </a:graphic>
          </wp:inline>
        </w:drawing>
      </w:r>
    </w:p>
    <w:p>
      <w:pPr>
        <w:jc w:val="center"/>
        <w:rPr>
          <w:b/>
        </w:rPr>
      </w:pPr>
      <w:r>
        <w:rPr>
          <w:b/>
        </w:rPr>
        <w:t>Figure 2: Critical path</w:t>
      </w:r>
    </w:p>
    <w:p>
      <w:pPr>
        <w:jc w:val="center"/>
      </w:pPr>
      <w:r>
        <w:t>(Source: Created by Author)</w:t>
      </w:r>
    </w:p>
    <w:p>
      <w:pPr>
        <w:rPr>
          <w:b/>
        </w:rPr>
      </w:pPr>
      <w:r>
        <w:rPr>
          <w:b/>
        </w:rPr>
        <w:t>Project sack analysis and findings</w:t>
      </w:r>
    </w:p>
    <w:p>
      <w:pPr>
        <w:ind w:firstLine="720"/>
      </w:pPr>
      <w:r>
        <w:t>The table that is provided below reflects on the total slack of the project.</w:t>
      </w:r>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1316"/>
        <w:gridCol w:w="4254"/>
        <w:gridCol w:w="2030"/>
        <w:gridCol w:w="1416"/>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rPr>
          <w:trHeight w:val="1101" w:hRule="atLeast"/>
        </w:trPr>
        <w:tc>
          <w:tcPr>
            <w:tcW w:w="1316"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left"/>
              <w:rPr>
                <w:rFonts w:eastAsia="Times New Roman" w:cs="Times New Roman"/>
                <w:b/>
                <w:szCs w:val="24"/>
                <w:lang w:eastAsia="en-IN"/>
              </w:rPr>
            </w:pPr>
            <w:r>
              <w:rPr>
                <w:rFonts w:eastAsia="Times New Roman" w:cs="Times New Roman"/>
                <w:b/>
                <w:color w:val="363636"/>
                <w:szCs w:val="24"/>
                <w:shd w:val="clear" w:color="auto" w:fill="DFE3E8"/>
                <w:lang w:eastAsia="en-IN"/>
              </w:rPr>
              <w:t>WBS</w:t>
            </w:r>
          </w:p>
        </w:tc>
        <w:tc>
          <w:tcPr>
            <w:tcW w:w="4254"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left"/>
              <w:rPr>
                <w:rFonts w:eastAsia="Times New Roman" w:cs="Times New Roman"/>
                <w:b/>
                <w:szCs w:val="24"/>
                <w:lang w:eastAsia="en-IN"/>
              </w:rPr>
            </w:pPr>
            <w:r>
              <w:rPr>
                <w:rFonts w:eastAsia="Times New Roman" w:cs="Times New Roman"/>
                <w:b/>
                <w:color w:val="363636"/>
                <w:szCs w:val="24"/>
                <w:shd w:val="clear" w:color="auto" w:fill="DFE3E8"/>
                <w:lang w:eastAsia="en-IN"/>
              </w:rPr>
              <w:t>Task Name</w:t>
            </w:r>
          </w:p>
        </w:tc>
        <w:tc>
          <w:tcPr>
            <w:tcW w:w="2030"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left"/>
              <w:rPr>
                <w:rFonts w:eastAsia="Times New Roman" w:cs="Times New Roman"/>
                <w:b/>
                <w:szCs w:val="24"/>
                <w:lang w:eastAsia="en-IN"/>
              </w:rPr>
            </w:pPr>
            <w:r>
              <w:rPr>
                <w:rFonts w:eastAsia="Times New Roman" w:cs="Times New Roman"/>
                <w:b/>
                <w:color w:val="363636"/>
                <w:szCs w:val="24"/>
                <w:shd w:val="clear" w:color="auto" w:fill="DFE3E8"/>
                <w:lang w:eastAsia="en-IN"/>
              </w:rPr>
              <w:t>Duration</w:t>
            </w:r>
          </w:p>
        </w:tc>
        <w:tc>
          <w:tcPr>
            <w:tcW w:w="1416"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left"/>
              <w:rPr>
                <w:rFonts w:eastAsia="Times New Roman" w:cs="Times New Roman"/>
                <w:b/>
                <w:szCs w:val="24"/>
                <w:lang w:eastAsia="en-IN"/>
              </w:rPr>
            </w:pPr>
            <w:r>
              <w:rPr>
                <w:rFonts w:eastAsia="Times New Roman" w:cs="Times New Roman"/>
                <w:b/>
                <w:color w:val="363636"/>
                <w:szCs w:val="24"/>
                <w:shd w:val="clear" w:color="auto" w:fill="DFE3E8"/>
                <w:lang w:eastAsia="en-IN"/>
              </w:rPr>
              <w:t>Total Slack</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0</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Development of security application</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111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Initiation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Analyzing the needs of the business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plan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Feasibility analysis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1: Completion of initiation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104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Requirement analysis stage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12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Employing use and misuse cases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Conducting security testing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Application of risk profile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2: Completion of requirement analysis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89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Design stage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27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Least privilege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Privilege separation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Complete meditation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Multiple Security layers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3.5</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failure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3.6</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User-friendly failure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Development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37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development defends software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coding practices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Development of security application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25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3: Completion of development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40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4.5</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Code review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Fixing vulnerabilities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Provide guidance about the vulnerabilities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5</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Testing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Penetration testing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Testing of the software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4: Completion of testing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6</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Production stages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Creating incidence response plan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Security review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 day</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Achieving final product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Executing incidence response plan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6.5</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5: Completion of production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11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Closure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7.1</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review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7.2</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Stakeholder sign off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7.3</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Documentation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316"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7.4</w:t>
            </w:r>
          </w:p>
        </w:tc>
        <w:tc>
          <w:tcPr>
            <w:tcW w:w="4254"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6: Completion of closure phase </w:t>
            </w:r>
          </w:p>
        </w:tc>
        <w:tc>
          <w:tcPr>
            <w:tcW w:w="20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1416" w:type="dxa"/>
            <w:tcBorders>
              <w:top w:val="single" w:color="B1BBCC" w:sz="4" w:space="0"/>
              <w:left w:val="single" w:color="B1BBCC" w:sz="4" w:space="0"/>
              <w:bottom w:val="single" w:color="B1BBCC" w:sz="4" w:space="0"/>
              <w:right w:val="single" w:color="B1BBCC" w:sz="4" w:space="0"/>
            </w:tcBorders>
            <w:shd w:val="clear" w:color="auto" w:fill="FFFF00"/>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0 days</w:t>
            </w:r>
          </w:p>
        </w:tc>
      </w:tr>
    </w:tbl>
    <w:p>
      <w:pPr>
        <w:pStyle w:val="2"/>
      </w:pPr>
      <w:bookmarkStart w:id="14" w:name="_Toc532038211"/>
      <w:r>
        <w:t>5. Cost management</w:t>
      </w:r>
      <w:bookmarkEnd w:id="14"/>
    </w:p>
    <w:p>
      <w:pPr>
        <w:pStyle w:val="3"/>
      </w:pPr>
      <w:bookmarkStart w:id="15" w:name="_Toc532038212"/>
      <w:r>
        <w:t>Work element costing</w:t>
      </w:r>
      <w:bookmarkEnd w:id="15"/>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1127"/>
        <w:gridCol w:w="3801"/>
        <w:gridCol w:w="1711"/>
        <w:gridCol w:w="2377"/>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WBS</w:t>
            </w:r>
          </w:p>
        </w:tc>
        <w:tc>
          <w:tcPr>
            <w:tcW w:w="3801"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Task Name</w:t>
            </w:r>
          </w:p>
        </w:tc>
        <w:tc>
          <w:tcPr>
            <w:tcW w:w="1711"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Duration</w:t>
            </w:r>
          </w:p>
        </w:tc>
        <w:tc>
          <w:tcPr>
            <w:tcW w:w="2377"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Cost</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0</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Development of security application</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111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$ 91,760.00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Initiation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$ 3,840.00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Analyzing the needs of the business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plan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$ 1,440.00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Feasibility analysis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1: Completion of initiation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Requirement analysis stage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12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$ 4,120.00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Employing use and misuse cases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$ 1,440.00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Conducting security testing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$ 1,600.00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Application of risk profile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$ 1,080.00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2.4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2: Completion of requirement analysis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Design stage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27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$ 12,240.00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Least privilege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$ 1,600.00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Privilege separation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$ 4,080.00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Complete meditation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$ 2,240.00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Multiple Security layers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$ 1,600.00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3.5</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failure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$ 2,720.00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3.6</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User-friendly failure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Development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37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$ 55,320.00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development defends software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12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$ 8,640.00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Secure coding practices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$ 7,200.00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Development of security application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$ 35,000.00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3: Completion of development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4.5</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Code review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$ 4,480.00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Fixing vulnerabilities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$ 2,560.00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4.5.2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Provide guidance about the vulnerabilities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$ 1,920.00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5</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Testing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$ 2,240.00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Penetration testing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$ 1,280.00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Testing of the software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$ 960.00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4: Completion of testing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6</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Production stages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$ 8,160.00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Creating incidence response plan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$ 1,120.00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Security review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1 day</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$ 640.00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Achieving final product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Executing incidence response plan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5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6.5</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5: Completion of production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7</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 xml:space="preserve">   Closure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b/>
                <w:bCs/>
                <w:color w:val="000000"/>
                <w:szCs w:val="24"/>
                <w:lang w:eastAsia="en-IN"/>
              </w:rPr>
              <w:t>11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b/>
                <w:bCs/>
                <w:color w:val="000000"/>
                <w:szCs w:val="24"/>
                <w:lang w:eastAsia="en-IN"/>
              </w:rPr>
              <w:t>$ 5,840.00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7.1</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Project review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$ 1,600.00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7.2</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Stakeholder sign off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3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$ 1,200.00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7.3</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Documentation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4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$ 3,040.00</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112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7.4</w:t>
            </w:r>
          </w:p>
        </w:tc>
        <w:tc>
          <w:tcPr>
            <w:tcW w:w="380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 xml:space="preserve">      Milestone 6: Completion of closure phase </w:t>
            </w:r>
          </w:p>
        </w:tc>
        <w:tc>
          <w:tcPr>
            <w:tcW w:w="1711"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0 days</w:t>
            </w:r>
          </w:p>
        </w:tc>
        <w:tc>
          <w:tcPr>
            <w:tcW w:w="237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$ 0.00</w:t>
            </w:r>
          </w:p>
        </w:tc>
      </w:tr>
    </w:tbl>
    <w:p>
      <w:pPr>
        <w:pStyle w:val="3"/>
      </w:pPr>
      <w:bookmarkStart w:id="16" w:name="_Toc532038213"/>
      <w:r>
        <w:t>Constraints in project cost management</w:t>
      </w:r>
      <w:bookmarkEnd w:id="16"/>
    </w:p>
    <w:p>
      <w:pPr>
        <w:ind w:firstLine="720"/>
      </w:pPr>
      <w:r>
        <w:t>It is found that it is necessary to finish the entire project within the approved budget but if any scope creep occurs within the project, there will be requirement of additional budget for finishing the project. Thus, it is quite difficult to finish the project within budget if any scope creep occurs.</w:t>
      </w:r>
    </w:p>
    <w:p>
      <w:pPr>
        <w:pStyle w:val="3"/>
      </w:pPr>
    </w:p>
    <w:p>
      <w:pPr>
        <w:pStyle w:val="3"/>
      </w:pPr>
    </w:p>
    <w:p>
      <w:pPr>
        <w:spacing w:line="259" w:lineRule="auto"/>
        <w:jc w:val="left"/>
        <w:rPr>
          <w:rFonts w:eastAsia="SimSun" w:cs="SimSun"/>
          <w:b/>
          <w:color w:val="000000"/>
          <w:szCs w:val="26"/>
        </w:rPr>
      </w:pPr>
      <w:r>
        <w:br w:type="page"/>
      </w:r>
    </w:p>
    <w:p>
      <w:pPr>
        <w:pStyle w:val="3"/>
      </w:pPr>
      <w:bookmarkStart w:id="17" w:name="_Toc532038214"/>
      <w:r>
        <w:t>5.2 Project cost budgeting and control</w:t>
      </w:r>
      <w:bookmarkEnd w:id="17"/>
    </w:p>
    <w:p>
      <w:pPr>
        <w:rPr>
          <w:b/>
        </w:rPr>
      </w:pPr>
      <w:r>
        <w:rPr>
          <w:b/>
        </w:rPr>
        <w:t xml:space="preserve">Integration of cost into Gantt chart </w:t>
      </w:r>
    </w:p>
    <w:p>
      <w:pPr>
        <w:rPr>
          <w:b/>
        </w:rPr>
      </w:pPr>
      <w:r>
        <w:rPr>
          <w:b/>
          <w:lang w:eastAsia="en-IN"/>
        </w:rPr>
        <w:drawing>
          <wp:inline distT="0" distB="0" distL="0" distR="0">
            <wp:extent cx="5731510" cy="7148830"/>
            <wp:effectExtent l="0" t="0" r="2540" b="0"/>
            <wp:docPr id="1028" name="Picture 4"/>
            <wp:cNvGraphicFramePr/>
            <a:graphic xmlns:a="http://schemas.openxmlformats.org/drawingml/2006/main">
              <a:graphicData uri="http://schemas.openxmlformats.org/drawingml/2006/picture">
                <pic:pic xmlns:pic="http://schemas.openxmlformats.org/drawingml/2006/picture">
                  <pic:nvPicPr>
                    <pic:cNvPr id="1028" name="Picture 4"/>
                    <pic:cNvPicPr/>
                  </pic:nvPicPr>
                  <pic:blipFill>
                    <a:blip r:embed="rId8" cstate="print"/>
                    <a:srcRect/>
                    <a:stretch>
                      <a:fillRect/>
                    </a:stretch>
                  </pic:blipFill>
                  <pic:spPr>
                    <a:xfrm>
                      <a:off x="0" y="0"/>
                      <a:ext cx="5731510" cy="7148830"/>
                    </a:xfrm>
                    <a:prstGeom prst="rect">
                      <a:avLst/>
                    </a:prstGeom>
                  </pic:spPr>
                </pic:pic>
              </a:graphicData>
            </a:graphic>
          </wp:inline>
        </w:drawing>
      </w:r>
    </w:p>
    <w:p>
      <w:pPr>
        <w:jc w:val="center"/>
        <w:rPr>
          <w:b/>
        </w:rPr>
      </w:pPr>
      <w:r>
        <w:rPr>
          <w:b/>
        </w:rPr>
        <w:t>Figure 3: Integration of cost into Gantt chart</w:t>
      </w:r>
    </w:p>
    <w:p>
      <w:pPr>
        <w:jc w:val="center"/>
      </w:pPr>
      <w:r>
        <w:t xml:space="preserve"> (Source: Created by Author)</w:t>
      </w:r>
    </w:p>
    <w:p>
      <w:pPr>
        <w:pStyle w:val="2"/>
      </w:pPr>
      <w:bookmarkStart w:id="18" w:name="_Toc532038215"/>
      <w:r>
        <w:t>6. Human resource management</w:t>
      </w:r>
      <w:bookmarkEnd w:id="18"/>
    </w:p>
    <w:p>
      <w:pPr>
        <w:pStyle w:val="3"/>
      </w:pPr>
      <w:bookmarkStart w:id="19" w:name="_Toc532038216"/>
      <w:r>
        <w:t>6.1 Project human resource planning</w:t>
      </w:r>
      <w:bookmarkEnd w:id="19"/>
    </w:p>
    <w:p>
      <w:pPr>
        <w:rPr>
          <w:b/>
        </w:rPr>
      </w:pPr>
      <w:r>
        <w:rPr>
          <w:b/>
        </w:rPr>
        <w:t>Project organization chart</w:t>
      </w:r>
    </w:p>
    <w:p>
      <w:pPr>
        <w:rPr>
          <w:b/>
        </w:rPr>
      </w:pPr>
      <w:r>
        <w:rPr>
          <w:b/>
          <w:color w:val="000000"/>
          <w:lang w:eastAsia="en-IN"/>
        </w:rPr>
        <mc:AlternateContent>
          <mc:Choice Requires="wpc">
            <w:drawing>
              <wp:inline distT="0" distB="0" distL="0" distR="0">
                <wp:extent cx="5992495" cy="3495040"/>
                <wp:effectExtent l="0" t="0" r="0" b="0"/>
                <wp:docPr id="1029" name="Canvas 5"/>
                <wp:cNvGraphicFramePr/>
                <a:graphic xmlns:a="http://schemas.openxmlformats.org/drawingml/2006/main">
                  <a:graphicData uri="http://schemas.microsoft.com/office/word/2010/wordprocessingCanvas">
                    <wpc:wpc>
                      <wpc:bg/>
                      <wpc:whole/>
                      <wps:wsp>
                        <wps:cNvPr id="1" name="Rectangle 1"/>
                        <wps:cNvSpPr/>
                        <wps:spPr>
                          <a:xfrm>
                            <a:off x="1628775" y="190499"/>
                            <a:ext cx="1590675" cy="561974"/>
                          </a:xfrm>
                          <a:prstGeom prst="rect">
                            <a:avLst/>
                          </a:prstGeom>
                          <a:solidFill>
                            <a:srgbClr val="5B9BD5"/>
                          </a:solidFill>
                          <a:ln w="12700" cap="flat" cmpd="sng">
                            <a:solidFill>
                              <a:srgbClr val="42719B"/>
                            </a:solidFill>
                            <a:prstDash val="solid"/>
                            <a:miter/>
                          </a:ln>
                        </wps:spPr>
                        <wps:txbx>
                          <w:txbxContent>
                            <w:p>
                              <w:pPr>
                                <w:jc w:val="center"/>
                              </w:pPr>
                              <w:r>
                                <w:t>Project manager</w:t>
                              </w:r>
                            </w:p>
                          </w:txbxContent>
                        </wps:txbx>
                        <wps:bodyPr vert="horz" wrap="square" lIns="91440" tIns="45720" rIns="91440" bIns="45720" anchor="ctr">
                          <a:noAutofit/>
                        </wps:bodyPr>
                      </wps:wsp>
                      <wps:wsp>
                        <wps:cNvPr id="2" name="Rectangle 2"/>
                        <wps:cNvSpPr/>
                        <wps:spPr>
                          <a:xfrm>
                            <a:off x="1657350" y="971549"/>
                            <a:ext cx="1543050" cy="542925"/>
                          </a:xfrm>
                          <a:prstGeom prst="rect">
                            <a:avLst/>
                          </a:prstGeom>
                          <a:solidFill>
                            <a:srgbClr val="5B9BD5"/>
                          </a:solidFill>
                          <a:ln w="12700" cap="flat" cmpd="sng">
                            <a:solidFill>
                              <a:srgbClr val="42719B"/>
                            </a:solidFill>
                            <a:prstDash val="solid"/>
                            <a:miter/>
                          </a:ln>
                        </wps:spPr>
                        <wps:txbx>
                          <w:txbxContent>
                            <w:p>
                              <w:pPr>
                                <w:jc w:val="center"/>
                              </w:pPr>
                              <w:r>
                                <w:t>Project planner</w:t>
                              </w:r>
                            </w:p>
                          </w:txbxContent>
                        </wps:txbx>
                        <wps:bodyPr vert="horz" wrap="square" lIns="91440" tIns="45720" rIns="91440" bIns="45720" anchor="ctr">
                          <a:noAutofit/>
                        </wps:bodyPr>
                      </wps:wsp>
                      <wps:wsp>
                        <wps:cNvPr id="3" name="Rectangle 3"/>
                        <wps:cNvSpPr/>
                        <wps:spPr>
                          <a:xfrm>
                            <a:off x="257175" y="1847849"/>
                            <a:ext cx="1019175" cy="523875"/>
                          </a:xfrm>
                          <a:prstGeom prst="rect">
                            <a:avLst/>
                          </a:prstGeom>
                          <a:solidFill>
                            <a:srgbClr val="5B9BD5"/>
                          </a:solidFill>
                          <a:ln w="12700" cap="flat" cmpd="sng">
                            <a:solidFill>
                              <a:srgbClr val="42719B"/>
                            </a:solidFill>
                            <a:prstDash val="solid"/>
                            <a:miter/>
                          </a:ln>
                        </wps:spPr>
                        <wps:txbx>
                          <w:txbxContent>
                            <w:p>
                              <w:pPr>
                                <w:jc w:val="center"/>
                              </w:pPr>
                              <w:r>
                                <w:t>Developer</w:t>
                              </w:r>
                            </w:p>
                          </w:txbxContent>
                        </wps:txbx>
                        <wps:bodyPr vert="horz" wrap="square" lIns="91440" tIns="45720" rIns="91440" bIns="45720" anchor="ctr">
                          <a:noAutofit/>
                        </wps:bodyPr>
                      </wps:wsp>
                      <wps:wsp>
                        <wps:cNvPr id="4" name="Rectangle 4"/>
                        <wps:cNvSpPr/>
                        <wps:spPr>
                          <a:xfrm>
                            <a:off x="1543050" y="1857374"/>
                            <a:ext cx="971550" cy="571500"/>
                          </a:xfrm>
                          <a:prstGeom prst="rect">
                            <a:avLst/>
                          </a:prstGeom>
                          <a:solidFill>
                            <a:srgbClr val="5B9BD5"/>
                          </a:solidFill>
                          <a:ln w="12700" cap="flat" cmpd="sng">
                            <a:solidFill>
                              <a:srgbClr val="42719B"/>
                            </a:solidFill>
                            <a:prstDash val="solid"/>
                            <a:miter/>
                          </a:ln>
                        </wps:spPr>
                        <wps:txbx>
                          <w:txbxContent>
                            <w:p>
                              <w:pPr>
                                <w:jc w:val="center"/>
                              </w:pPr>
                              <w:r>
                                <w:t>IT manager</w:t>
                              </w:r>
                            </w:p>
                          </w:txbxContent>
                        </wps:txbx>
                        <wps:bodyPr vert="horz" wrap="square" lIns="91440" tIns="45720" rIns="91440" bIns="45720" anchor="ctr">
                          <a:noAutofit/>
                        </wps:bodyPr>
                      </wps:wsp>
                      <wps:wsp>
                        <wps:cNvPr id="5" name="Rectangle 5"/>
                        <wps:cNvSpPr/>
                        <wps:spPr>
                          <a:xfrm>
                            <a:off x="2781300" y="1800224"/>
                            <a:ext cx="1038225" cy="619125"/>
                          </a:xfrm>
                          <a:prstGeom prst="rect">
                            <a:avLst/>
                          </a:prstGeom>
                          <a:solidFill>
                            <a:srgbClr val="5B9BD5"/>
                          </a:solidFill>
                          <a:ln w="12700" cap="flat" cmpd="sng">
                            <a:solidFill>
                              <a:srgbClr val="42719B"/>
                            </a:solidFill>
                            <a:prstDash val="solid"/>
                            <a:miter/>
                          </a:ln>
                        </wps:spPr>
                        <wps:txbx>
                          <w:txbxContent>
                            <w:p>
                              <w:pPr>
                                <w:jc w:val="center"/>
                              </w:pPr>
                              <w:r>
                                <w:t>Designer</w:t>
                              </w:r>
                            </w:p>
                          </w:txbxContent>
                        </wps:txbx>
                        <wps:bodyPr vert="horz" wrap="square" lIns="91440" tIns="45720" rIns="91440" bIns="45720" anchor="ctr">
                          <a:noAutofit/>
                        </wps:bodyPr>
                      </wps:wsp>
                      <wps:wsp>
                        <wps:cNvPr id="6" name="Rectangle 6"/>
                        <wps:cNvSpPr/>
                        <wps:spPr>
                          <a:xfrm>
                            <a:off x="4124324" y="1790699"/>
                            <a:ext cx="1019175" cy="600074"/>
                          </a:xfrm>
                          <a:prstGeom prst="rect">
                            <a:avLst/>
                          </a:prstGeom>
                          <a:solidFill>
                            <a:srgbClr val="5B9BD5"/>
                          </a:solidFill>
                          <a:ln w="12700" cap="flat" cmpd="sng">
                            <a:solidFill>
                              <a:srgbClr val="42719B"/>
                            </a:solidFill>
                            <a:prstDash val="solid"/>
                            <a:miter/>
                          </a:ln>
                        </wps:spPr>
                        <wps:txbx>
                          <w:txbxContent>
                            <w:p>
                              <w:pPr>
                                <w:jc w:val="center"/>
                              </w:pPr>
                              <w:r>
                                <w:t>Tester</w:t>
                              </w:r>
                            </w:p>
                          </w:txbxContent>
                        </wps:txbx>
                        <wps:bodyPr vert="horz" wrap="square" lIns="91440" tIns="45720" rIns="91440" bIns="45720" anchor="ctr">
                          <a:noAutofit/>
                        </wps:bodyPr>
                      </wps:wsp>
                      <wps:wsp>
                        <wps:cNvPr id="7" name="Rectangle 7"/>
                        <wps:cNvSpPr/>
                        <wps:spPr>
                          <a:xfrm>
                            <a:off x="4114800" y="2666999"/>
                            <a:ext cx="1047750" cy="514350"/>
                          </a:xfrm>
                          <a:prstGeom prst="rect">
                            <a:avLst/>
                          </a:prstGeom>
                          <a:solidFill>
                            <a:srgbClr val="5B9BD5"/>
                          </a:solidFill>
                          <a:ln w="12700" cap="flat" cmpd="sng">
                            <a:solidFill>
                              <a:srgbClr val="42719B"/>
                            </a:solidFill>
                            <a:prstDash val="solid"/>
                            <a:miter/>
                          </a:ln>
                        </wps:spPr>
                        <wps:txbx>
                          <w:txbxContent>
                            <w:p>
                              <w:pPr>
                                <w:jc w:val="center"/>
                              </w:pPr>
                              <w:r>
                                <w:t>Reviewer</w:t>
                              </w:r>
                            </w:p>
                          </w:txbxContent>
                        </wps:txbx>
                        <wps:bodyPr vert="horz" wrap="square" lIns="91440" tIns="45720" rIns="91440" bIns="45720" anchor="ctr">
                          <a:noAutofit/>
                        </wps:bodyPr>
                      </wps:wsp>
                      <wps:wsp>
                        <wps:cNvPr id="8" name="Rectangle 8"/>
                        <wps:cNvSpPr/>
                        <wps:spPr>
                          <a:xfrm>
                            <a:off x="1562077" y="2666515"/>
                            <a:ext cx="952500" cy="533303"/>
                          </a:xfrm>
                          <a:prstGeom prst="rect">
                            <a:avLst/>
                          </a:prstGeom>
                          <a:solidFill>
                            <a:srgbClr val="5B9BD5"/>
                          </a:solidFill>
                          <a:ln w="12700" cap="flat" cmpd="sng">
                            <a:solidFill>
                              <a:srgbClr val="42719B"/>
                            </a:solidFill>
                            <a:prstDash val="solid"/>
                            <a:miter/>
                          </a:ln>
                        </wps:spPr>
                        <wps:txbx>
                          <w:txbxContent>
                            <w:p>
                              <w:pPr>
                                <w:jc w:val="center"/>
                              </w:pPr>
                              <w:r>
                                <w:t>Worker</w:t>
                              </w:r>
                            </w:p>
                          </w:txbxContent>
                        </wps:txbx>
                        <wps:bodyPr vert="horz" wrap="square" lIns="91440" tIns="45720" rIns="91440" bIns="45720" anchor="ctr">
                          <a:noAutofit/>
                        </wps:bodyPr>
                      </wps:wsp>
                      <wps:wsp>
                        <wps:cNvPr id="9" name="Straight Arrow Connector 9"/>
                        <wps:cNvCnPr/>
                        <wps:spPr>
                          <a:xfrm>
                            <a:off x="2424076" y="752337"/>
                            <a:ext cx="4762" cy="219036"/>
                          </a:xfrm>
                          <a:prstGeom prst="straightConnector1">
                            <a:avLst/>
                          </a:prstGeom>
                          <a:ln w="6350" cap="flat" cmpd="sng">
                            <a:solidFill>
                              <a:srgbClr val="5B9BD5"/>
                            </a:solidFill>
                            <a:prstDash val="solid"/>
                            <a:miter/>
                            <a:tailEnd type="triangle" w="med" len="med"/>
                          </a:ln>
                        </wps:spPr>
                        <wps:bodyPr/>
                      </wps:wsp>
                      <wps:wsp>
                        <wps:cNvPr id="10" name="Straight Arrow Connector 10"/>
                        <wps:cNvCnPr/>
                        <wps:spPr>
                          <a:xfrm flipH="1">
                            <a:off x="766751" y="1514200"/>
                            <a:ext cx="1662088" cy="333314"/>
                          </a:xfrm>
                          <a:prstGeom prst="straightConnector1">
                            <a:avLst/>
                          </a:prstGeom>
                          <a:ln w="6350" cap="flat" cmpd="sng">
                            <a:solidFill>
                              <a:srgbClr val="5B9BD5"/>
                            </a:solidFill>
                            <a:prstDash val="solid"/>
                            <a:miter/>
                            <a:tailEnd type="triangle" w="med" len="med"/>
                          </a:ln>
                        </wps:spPr>
                        <wps:bodyPr/>
                      </wps:wsp>
                      <wps:wsp>
                        <wps:cNvPr id="11" name="Straight Arrow Connector 11"/>
                        <wps:cNvCnPr/>
                        <wps:spPr>
                          <a:xfrm>
                            <a:off x="2428839" y="1514200"/>
                            <a:ext cx="871523" cy="285697"/>
                          </a:xfrm>
                          <a:prstGeom prst="straightConnector1">
                            <a:avLst/>
                          </a:prstGeom>
                          <a:ln w="6350" cap="flat" cmpd="sng">
                            <a:solidFill>
                              <a:srgbClr val="5B9BD5"/>
                            </a:solidFill>
                            <a:prstDash val="solid"/>
                            <a:miter/>
                            <a:tailEnd type="triangle" w="med" len="med"/>
                          </a:ln>
                        </wps:spPr>
                        <wps:bodyPr/>
                      </wps:wsp>
                      <wps:wsp>
                        <wps:cNvPr id="12" name="Straight Arrow Connector 12"/>
                        <wps:cNvCnPr/>
                        <wps:spPr>
                          <a:xfrm flipH="1">
                            <a:off x="2028794" y="1533524"/>
                            <a:ext cx="381030" cy="323512"/>
                          </a:xfrm>
                          <a:prstGeom prst="straightConnector1">
                            <a:avLst/>
                          </a:prstGeom>
                          <a:ln w="6350" cap="flat" cmpd="sng">
                            <a:solidFill>
                              <a:srgbClr val="5B9BD5"/>
                            </a:solidFill>
                            <a:prstDash val="solid"/>
                            <a:miter/>
                            <a:tailEnd type="triangle" w="med" len="med"/>
                          </a:ln>
                        </wps:spPr>
                        <wps:bodyPr/>
                      </wps:wsp>
                      <wps:wsp>
                        <wps:cNvPr id="13" name="Straight Arrow Connector 13"/>
                        <wps:cNvCnPr/>
                        <wps:spPr>
                          <a:xfrm>
                            <a:off x="2428839" y="1514200"/>
                            <a:ext cx="2238411" cy="257448"/>
                          </a:xfrm>
                          <a:prstGeom prst="straightConnector1">
                            <a:avLst/>
                          </a:prstGeom>
                          <a:ln w="6350" cap="flat" cmpd="sng">
                            <a:solidFill>
                              <a:srgbClr val="5B9BD5"/>
                            </a:solidFill>
                            <a:prstDash val="solid"/>
                            <a:miter/>
                            <a:tailEnd type="triangle" w="med" len="med"/>
                          </a:ln>
                        </wps:spPr>
                        <wps:bodyPr/>
                      </wps:wsp>
                      <wps:wsp>
                        <wps:cNvPr id="14" name="Straight Arrow Connector 14"/>
                        <wps:cNvCnPr/>
                        <wps:spPr>
                          <a:xfrm>
                            <a:off x="2028764" y="2466974"/>
                            <a:ext cx="9532" cy="199057"/>
                          </a:xfrm>
                          <a:prstGeom prst="straightConnector1">
                            <a:avLst/>
                          </a:prstGeom>
                          <a:ln w="6350" cap="flat" cmpd="sng">
                            <a:solidFill>
                              <a:srgbClr val="5B9BD5"/>
                            </a:solidFill>
                            <a:prstDash val="solid"/>
                            <a:miter/>
                            <a:tailEnd type="triangle" w="med" len="med"/>
                          </a:ln>
                        </wps:spPr>
                        <wps:bodyPr/>
                      </wps:wsp>
                      <wps:wsp>
                        <wps:cNvPr id="15" name="Straight Arrow Connector 15"/>
                        <wps:cNvCnPr/>
                        <wps:spPr>
                          <a:xfrm flipH="1">
                            <a:off x="4638605" y="2418910"/>
                            <a:ext cx="70" cy="247605"/>
                          </a:xfrm>
                          <a:prstGeom prst="straightConnector1">
                            <a:avLst/>
                          </a:prstGeom>
                          <a:ln w="6350" cap="flat" cmpd="sng">
                            <a:solidFill>
                              <a:srgbClr val="5B9BD5"/>
                            </a:solidFill>
                            <a:prstDash val="solid"/>
                            <a:miter/>
                            <a:tailEnd type="triangle" w="med" len="med"/>
                          </a:ln>
                        </wps:spPr>
                        <wps:bodyPr/>
                      </wps:wsp>
                    </wpc:wpc>
                  </a:graphicData>
                </a:graphic>
              </wp:inline>
            </w:drawing>
          </mc:Choice>
          <mc:Fallback>
            <w:pict>
              <v:group id="Canvas 5" o:spid="_x0000_s1026" o:spt="203" style="height:275.2pt;width:471.85pt;" coordsize="5992586,3495673" editas="canvas" o:gfxdata="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">
                <o:lock v:ext="edit" aspectratio="f"/>
                <v:shape id="Canvas 5" o:spid="_x0000_s1026" style="position:absolute;left:0;top:0;height:3495673;width:5992586;" filled="f" stroked="f" coordsize="21600,21600" o:gfxdata="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DcHUsf2AAAAAUBAAAPAAAAAAAAAAEAIAAAACIAAABkcnMvZG93bnJldi54bWxQSwECFAAU&#10;AAAACACHTuJADYiLVNYEAADIIwAADgAAAAAAAAABACAAAAAnAQAAZHJzL2Uyb0RvYy54bWxQSwUG&#10;AAAAAAYABgBZAQAAbwgAAAAA&#10;">
                  <v:fill on="f" focussize="0,0"/>
                  <v:stroke on="f"/>
                  <v:imagedata o:title=""/>
                  <o:lock v:ext="edit" aspectratio="f"/>
                </v:shape>
                <v:rect id="_x0000_s1026" o:spid="_x0000_s1026" o:spt="1" style="position:absolute;left:1628775;top:190499;height:561974;width:1590675;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0kV3Z1gAAAAUBAAAPAAAAAAAAAAEAIAAAACIAAABkcnMvZG93bnJl&#10;di54bWxQSwECFAAUAAAACACHTuJA3MRXff8BAAD/AwAADgAAAAAAAAABACAAAAAlAQAAZHJzL2Uy&#10;b0RvYy54bWxQSwUGAAAAAAYABgBZAQAAlgUAAAAA&#10;">
                  <v:fill on="t" focussize="0,0"/>
                  <v:stroke weight="1pt" color="#42719B" joinstyle="miter"/>
                  <v:imagedata o:title=""/>
                  <o:lock v:ext="edit" aspectratio="f"/>
                  <v:textbox>
                    <w:txbxContent>
                      <w:p>
                        <w:pPr>
                          <w:jc w:val="center"/>
                        </w:pPr>
                        <w:r>
                          <w:t>Project manager</w:t>
                        </w:r>
                      </w:p>
                    </w:txbxContent>
                  </v:textbox>
                </v:rect>
                <v:rect id="_x0000_s1026" o:spid="_x0000_s1026" o:spt="1" style="position:absolute;left:1657350;top:971549;height:542925;width:1543050;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JFd2dYAAAAFAQAADwAAAAAAAAABACAAAAAiAAAAZHJzL2Rvd25y&#10;ZXYueG1sUEsBAhQAFAAAAAgAh07iQNa7VJQAAgAA/wMAAA4AAAAAAAAAAQAgAAAAJQEAAGRycy9l&#10;Mm9Eb2MueG1sUEsFBgAAAAAGAAYAWQEAAJcFAAAAAA==&#10;">
                  <v:fill on="t" focussize="0,0"/>
                  <v:stroke weight="1pt" color="#42719B" joinstyle="miter"/>
                  <v:imagedata o:title=""/>
                  <o:lock v:ext="edit" aspectratio="f"/>
                  <v:textbox>
                    <w:txbxContent>
                      <w:p>
                        <w:pPr>
                          <w:jc w:val="center"/>
                        </w:pPr>
                        <w:r>
                          <w:t>Project planner</w:t>
                        </w:r>
                      </w:p>
                    </w:txbxContent>
                  </v:textbox>
                </v:rect>
                <v:rect id="_x0000_s1026" o:spid="_x0000_s1026" o:spt="1" style="position:absolute;left:257175;top:1847849;height:523875;width:1019175;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SRXdnWAAAABQEAAA8AAAAAAAAAAQAgAAAAIgAAAGRycy9kb3du&#10;cmV2LnhtbFBLAQIUABQAAAAIAIdO4kAjLrTGAQIAAP8DAAAOAAAAAAAAAAEAIAAAACUBAABkcnMv&#10;ZTJvRG9jLnhtbFBLBQYAAAAABgAGAFkBAACYBQAAAAA=&#10;">
                  <v:fill on="t" focussize="0,0"/>
                  <v:stroke weight="1pt" color="#42719B" joinstyle="miter"/>
                  <v:imagedata o:title=""/>
                  <o:lock v:ext="edit" aspectratio="f"/>
                  <v:textbox>
                    <w:txbxContent>
                      <w:p>
                        <w:pPr>
                          <w:jc w:val="center"/>
                        </w:pPr>
                        <w:r>
                          <w:t>Developer</w:t>
                        </w:r>
                      </w:p>
                    </w:txbxContent>
                  </v:textbox>
                </v:rect>
                <v:rect id="_x0000_s1026" o:spid="_x0000_s1026" o:spt="1" style="position:absolute;left:1543050;top:1857374;height:571500;width:971550;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SRXdnWAAAABQEAAA8AAAAAAAAAAQAgAAAAIgAAAGRycy9kb3du&#10;cmV2LnhtbFBLAQIUABQAAAAIAIdO4kACtDhnAQIAAP8DAAAOAAAAAAAAAAEAIAAAACUBAABkcnMv&#10;ZTJvRG9jLnhtbFBLBQYAAAAABgAGAFkBAACYBQAAAAA=&#10;">
                  <v:fill on="t" focussize="0,0"/>
                  <v:stroke weight="1pt" color="#42719B" joinstyle="miter"/>
                  <v:imagedata o:title=""/>
                  <o:lock v:ext="edit" aspectratio="f"/>
                  <v:textbox>
                    <w:txbxContent>
                      <w:p>
                        <w:pPr>
                          <w:jc w:val="center"/>
                        </w:pPr>
                        <w:r>
                          <w:t>IT manager</w:t>
                        </w:r>
                      </w:p>
                    </w:txbxContent>
                  </v:textbox>
                </v:rect>
                <v:rect id="_x0000_s1026" o:spid="_x0000_s1026" o:spt="1" style="position:absolute;left:2781300;top:1800224;height:619125;width:1038225;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SRXdnWAAAABQEAAA8AAAAAAAAAAQAgAAAAIgAAAGRycy9kb3du&#10;cmV2LnhtbFBLAQIUABQAAAAIAIdO4kDu6VDCAQIAAAAEAAAOAAAAAAAAAAEAIAAAACUBAABkcnMv&#10;ZTJvRG9jLnhtbFBLBQYAAAAABgAGAFkBAACYBQAAAAA=&#10;">
                  <v:fill on="t" focussize="0,0"/>
                  <v:stroke weight="1pt" color="#42719B" joinstyle="miter"/>
                  <v:imagedata o:title=""/>
                  <o:lock v:ext="edit" aspectratio="f"/>
                  <v:textbox>
                    <w:txbxContent>
                      <w:p>
                        <w:pPr>
                          <w:jc w:val="center"/>
                        </w:pPr>
                        <w:r>
                          <w:t>Designer</w:t>
                        </w:r>
                      </w:p>
                    </w:txbxContent>
                  </v:textbox>
                </v:rect>
                <v:rect id="_x0000_s1026" o:spid="_x0000_s1026" o:spt="1" style="position:absolute;left:4124324;top:1790699;height:600074;width:1019175;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kV3Z1gAAAAUBAAAPAAAAAAAAAAEAIAAAACIAAABkcnMvZG93&#10;bnJldi54bWxQSwECFAAUAAAACACHTuJAxQn0hgICAAAABAAADgAAAAAAAAABACAAAAAlAQAAZHJz&#10;L2Uyb0RvYy54bWxQSwUGAAAAAAYABgBZAQAAmQUAAAAA&#10;">
                  <v:fill on="t" focussize="0,0"/>
                  <v:stroke weight="1pt" color="#42719B" joinstyle="miter"/>
                  <v:imagedata o:title=""/>
                  <o:lock v:ext="edit" aspectratio="f"/>
                  <v:textbox>
                    <w:txbxContent>
                      <w:p>
                        <w:pPr>
                          <w:jc w:val="center"/>
                        </w:pPr>
                        <w:r>
                          <w:t>Tester</w:t>
                        </w:r>
                      </w:p>
                    </w:txbxContent>
                  </v:textbox>
                </v:rect>
                <v:rect id="_x0000_s1026" o:spid="_x0000_s1026" o:spt="1" style="position:absolute;left:4114800;top:2666999;height:514350;width:1047750;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SRXdnWAAAABQEAAA8AAAAAAAAAAQAgAAAAIgAAAGRycy9kb3du&#10;cmV2LnhtbFBLAQIUABQAAAAIAIdO4kAFQ9n1AQIAAAAEAAAOAAAAAAAAAAEAIAAAACUBAABkcnMv&#10;ZTJvRG9jLnhtbFBLBQYAAAAABgAGAFkBAACYBQAAAAA=&#10;">
                  <v:fill on="t" focussize="0,0"/>
                  <v:stroke weight="1pt" color="#42719B" joinstyle="miter"/>
                  <v:imagedata o:title=""/>
                  <o:lock v:ext="edit" aspectratio="f"/>
                  <v:textbox>
                    <w:txbxContent>
                      <w:p>
                        <w:pPr>
                          <w:jc w:val="center"/>
                        </w:pPr>
                        <w:r>
                          <w:t>Reviewer</w:t>
                        </w:r>
                      </w:p>
                    </w:txbxContent>
                  </v:textbox>
                </v:rect>
                <v:rect id="_x0000_s1026" o:spid="_x0000_s1026" o:spt="1" style="position:absolute;left:1562077;top:2666515;height:533303;width:952500;v-text-anchor:middle;" fillcolor="#5B9BD5" filled="t" stroked="t" coordsize="21600,21600" o:gfxdata="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JFd2dYAAAAFAQAADwAAAAAAAAABACAAAAAiAAAAZHJzL2Rv&#10;d25yZXYueG1sUEsBAhQAFAAAAAgAh07iQEAjjmcDAgAA/wMAAA4AAAAAAAAAAQAgAAAAJQEAAGRy&#10;cy9lMm9Eb2MueG1sUEsFBgAAAAAGAAYAWQEAAJoFAAAAAA==&#10;">
                  <v:fill on="t" focussize="0,0"/>
                  <v:stroke weight="1pt" color="#42719B" joinstyle="miter"/>
                  <v:imagedata o:title=""/>
                  <o:lock v:ext="edit" aspectratio="f"/>
                  <v:textbox>
                    <w:txbxContent>
                      <w:p>
                        <w:pPr>
                          <w:jc w:val="center"/>
                        </w:pPr>
                        <w:r>
                          <w:t>Worker</w:t>
                        </w:r>
                      </w:p>
                    </w:txbxContent>
                  </v:textbox>
                </v:rect>
                <v:shape id="_x0000_s1026" o:spid="_x0000_s1026" o:spt="32" type="#_x0000_t32" style="position:absolute;left:2424076;top:752337;height:219036;width:4762;" filled="f" stroked="t" coordsize="21600,21600" o:gfxdata="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2tMn1gAAAAUBAAAPAAAAAAAA&#10;AAEAIAAAACIAAABkcnMvZG93bnJldi54bWxQSwECFAAUAAAACACHTuJAhTjJ+tsBAACSAwAADgAA&#10;AAAAAAABACAAAAAlAQAAZHJzL2Uyb0RvYy54bWxQSwUGAAAAAAYABgBZAQAAcgUAAAAA&#10;">
                  <v:fill on="f" focussize="0,0"/>
                  <v:stroke weight="0.5pt" color="#5B9BD5" joinstyle="miter" endarrow="block"/>
                  <v:imagedata o:title=""/>
                  <o:lock v:ext="edit" aspectratio="f"/>
                </v:shape>
                <v:shape id="_x0000_s1026" o:spid="_x0000_s1026" o:spt="32" type="#_x0000_t32" style="position:absolute;left:766751;top:1514200;flip:x;height:333314;width:1662088;" filled="f" stroked="t" coordsize="21600,21600" o:gfxdata="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JrN0DVAAAABQEA&#10;AA8AAAAAAAAAAQAgAAAAIgAAAGRycy9kb3ducmV2LnhtbFBLAQIUABQAAAAIAIdO4kB619qK5AEA&#10;AKEDAAAOAAAAAAAAAAEAIAAAACQBAABkcnMvZTJvRG9jLnhtbFBLBQYAAAAABgAGAFkBAAB6BQAA&#10;AAA=&#10;">
                  <v:fill on="f" focussize="0,0"/>
                  <v:stroke weight="0.5pt" color="#5B9BD5" joinstyle="miter" endarrow="block"/>
                  <v:imagedata o:title=""/>
                  <o:lock v:ext="edit" aspectratio="f"/>
                </v:shape>
                <v:shape id="_x0000_s1026" o:spid="_x0000_s1026" o:spt="32" type="#_x0000_t32" style="position:absolute;left:2428839;top:1514200;height:285697;width:871523;" filled="f" stroked="t" coordsize="21600,21600" o:gfxdata="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NrTJ9YAAAAFAQAADwAA&#10;AAAAAAABACAAAAAiAAAAZHJzL2Rvd25yZXYueG1sUEsBAhQAFAAAAAgAh07iQMZSy1vfAQAAlwMA&#10;AA4AAAAAAAAAAQAgAAAAJQEAAGRycy9lMm9Eb2MueG1sUEsFBgAAAAAGAAYAWQEAAHYFAAAAAA==&#10;">
                  <v:fill on="f" focussize="0,0"/>
                  <v:stroke weight="0.5pt" color="#5B9BD5" joinstyle="miter" endarrow="block"/>
                  <v:imagedata o:title=""/>
                  <o:lock v:ext="edit" aspectratio="f"/>
                </v:shape>
                <v:shape id="_x0000_s1026" o:spid="_x0000_s1026" o:spt="32" type="#_x0000_t32" style="position:absolute;left:2028794;top:1533524;flip:x;height:323512;width:381030;" filled="f" stroked="t" coordsize="21600,21600" o:gfxdata="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ms3QNUAAAAF&#10;AQAADwAAAAAAAAABACAAAAAiAAAAZHJzL2Rvd25yZXYueG1sUEsBAhQAFAAAAAgAh07iQDqiZD3m&#10;AQAAoQMAAA4AAAAAAAAAAQAgAAAAJAEAAGRycy9lMm9Eb2MueG1sUEsFBgAAAAAGAAYAWQEAAHwF&#10;AAAAAA==&#10;">
                  <v:fill on="f" focussize="0,0"/>
                  <v:stroke weight="0.5pt" color="#5B9BD5" joinstyle="miter" endarrow="block"/>
                  <v:imagedata o:title=""/>
                  <o:lock v:ext="edit" aspectratio="f"/>
                </v:shape>
                <v:shape id="_x0000_s1026" o:spid="_x0000_s1026" o:spt="32" type="#_x0000_t32" style="position:absolute;left:2428839;top:1514200;height:257448;width:2238411;" filled="f" stroked="t" coordsize="21600,21600" o:gfxdata="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NrTJ9YAAAAFAQAADwAA&#10;AAAAAAABACAAAAAiAAAAZHJzL2Rvd25yZXYueG1sUEsBAhQAFAAAAAgAh07iQHJNVenfAQAAmAMA&#10;AA4AAAAAAAAAAQAgAAAAJQEAAGRycy9lMm9Eb2MueG1sUEsFBgAAAAAGAAYAWQEAAHYFAAAAAA==&#10;">
                  <v:fill on="f" focussize="0,0"/>
                  <v:stroke weight="0.5pt" color="#5B9BD5" joinstyle="miter" endarrow="block"/>
                  <v:imagedata o:title=""/>
                  <o:lock v:ext="edit" aspectratio="f"/>
                </v:shape>
                <v:shape id="_x0000_s1026" o:spid="_x0000_s1026" o:spt="32" type="#_x0000_t32" style="position:absolute;left:2028764;top:2466974;height:199057;width:9532;" filled="f" stroked="t" coordsize="21600,21600" o:gfxdata="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2tMn1gAAAAUBAAAPAAAA&#10;AAAAAAEAIAAAACIAAABkcnMvZG93bnJldi54bWxQSwECFAAUAAAACACHTuJAN7pkLd4BAACVAwAA&#10;DgAAAAAAAAABACAAAAAlAQAAZHJzL2Uyb0RvYy54bWxQSwUGAAAAAAYABgBZAQAAdQUAAAAA&#10;">
                  <v:fill on="f" focussize="0,0"/>
                  <v:stroke weight="0.5pt" color="#5B9BD5" joinstyle="miter" endarrow="block"/>
                  <v:imagedata o:title=""/>
                  <o:lock v:ext="edit" aspectratio="f"/>
                </v:shape>
                <v:shape id="_x0000_s1026" o:spid="_x0000_s1026" o:spt="32" type="#_x0000_t32" style="position:absolute;left:4638605;top:2418910;flip:x;height:247605;width:70;" filled="f" stroked="t" coordsize="21600,21600" o:gfxdata="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JrN0DVAAAABQEAAA8AAAAA&#10;AAAAAQAgAAAAIgAAAGRycy9kb3ducmV2LnhtbFBLAQIUABQAAAAIAIdO4kAjBC043gEAAJ0DAAAO&#10;AAAAAAAAAAEAIAAAACQBAABkcnMvZTJvRG9jLnhtbFBLBQYAAAAABgAGAFkBAAB0BQAAAAA=&#10;">
                  <v:fill on="f" focussize="0,0"/>
                  <v:stroke weight="0.5pt" color="#5B9BD5" joinstyle="miter" endarrow="block"/>
                  <v:imagedata o:title=""/>
                  <o:lock v:ext="edit" aspectratio="f"/>
                </v:shape>
                <w10:wrap type="none"/>
                <w10:anchorlock/>
              </v:group>
            </w:pict>
          </mc:Fallback>
        </mc:AlternateContent>
      </w:r>
    </w:p>
    <w:p>
      <w:pPr>
        <w:jc w:val="center"/>
        <w:rPr>
          <w:b/>
        </w:rPr>
      </w:pPr>
      <w:r>
        <w:rPr>
          <w:b/>
        </w:rPr>
        <w:t>Figure 4: Organizational chart</w:t>
      </w:r>
    </w:p>
    <w:p>
      <w:pPr>
        <w:jc w:val="center"/>
      </w:pPr>
      <w:r>
        <w:t xml:space="preserve"> (Source: Created by Author)</w:t>
      </w:r>
    </w:p>
    <w:p>
      <w:pPr>
        <w:rPr>
          <w:b/>
        </w:rPr>
      </w:pPr>
      <w:r>
        <w:rPr>
          <w:b/>
        </w:rPr>
        <w:t>Roles and responsibilities</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jc w:val="center"/>
              <w:rPr>
                <w:b/>
              </w:rPr>
            </w:pPr>
            <w:r>
              <w:rPr>
                <w:b/>
              </w:rPr>
              <w:t>Roles</w:t>
            </w:r>
          </w:p>
        </w:tc>
        <w:tc>
          <w:tcPr>
            <w:tcW w:w="4508" w:type="dxa"/>
          </w:tcPr>
          <w:p>
            <w:pPr>
              <w:spacing w:after="0"/>
              <w:jc w:val="center"/>
              <w:rPr>
                <w:b/>
              </w:rPr>
            </w:pPr>
            <w:r>
              <w:rPr>
                <w:b/>
              </w:rPr>
              <w:t>Responsibilities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Project manager</w:t>
            </w:r>
          </w:p>
        </w:tc>
        <w:tc>
          <w:tcPr>
            <w:tcW w:w="4508" w:type="dxa"/>
          </w:tcPr>
          <w:p>
            <w:pPr>
              <w:spacing w:after="0"/>
            </w:pPr>
            <w:r>
              <w:t>The project manager is mainly responsible of managing the project quite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Project planner</w:t>
            </w:r>
          </w:p>
        </w:tc>
        <w:tc>
          <w:tcPr>
            <w:tcW w:w="4508" w:type="dxa"/>
          </w:tcPr>
          <w:p>
            <w:pPr>
              <w:spacing w:after="0"/>
            </w:pPr>
            <w:r>
              <w:t>They are generally responsible of developing the project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Worker</w:t>
            </w:r>
          </w:p>
        </w:tc>
        <w:tc>
          <w:tcPr>
            <w:tcW w:w="4508" w:type="dxa"/>
          </w:tcPr>
          <w:p>
            <w:pPr>
              <w:spacing w:after="0"/>
            </w:pPr>
            <w:r>
              <w:t>Works so that the security application can be developed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Designer</w:t>
            </w:r>
          </w:p>
        </w:tc>
        <w:tc>
          <w:tcPr>
            <w:tcW w:w="4508" w:type="dxa"/>
          </w:tcPr>
          <w:p>
            <w:pPr>
              <w:spacing w:after="0"/>
            </w:pPr>
            <w:r>
              <w:t xml:space="preserve"> Deigns the entire security application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IT manager</w:t>
            </w:r>
          </w:p>
        </w:tc>
        <w:tc>
          <w:tcPr>
            <w:tcW w:w="4508" w:type="dxa"/>
          </w:tcPr>
          <w:p>
            <w:pPr>
              <w:spacing w:after="0"/>
            </w:pPr>
            <w:r>
              <w:t>They generally take the responsibility of finishing the project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IT tester</w:t>
            </w:r>
          </w:p>
        </w:tc>
        <w:tc>
          <w:tcPr>
            <w:tcW w:w="4508" w:type="dxa"/>
          </w:tcPr>
          <w:p>
            <w:pPr>
              <w:spacing w:after="0"/>
            </w:pPr>
            <w:r>
              <w:t>Testing the application that was developed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Coder</w:t>
            </w:r>
          </w:p>
        </w:tc>
        <w:tc>
          <w:tcPr>
            <w:tcW w:w="4508" w:type="dxa"/>
          </w:tcPr>
          <w:p>
            <w:pPr>
              <w:spacing w:after="0"/>
            </w:pPr>
            <w:r>
              <w:t>They take the responsibility of checking the codes that are used for application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pPr>
            <w:r>
              <w:t>Reviewer</w:t>
            </w:r>
          </w:p>
        </w:tc>
        <w:tc>
          <w:tcPr>
            <w:tcW w:w="4508" w:type="dxa"/>
          </w:tcPr>
          <w:p>
            <w:pPr>
              <w:spacing w:after="0"/>
            </w:pPr>
            <w:r>
              <w:t>They are responsible of reviewing the entire project successfully.</w:t>
            </w:r>
          </w:p>
        </w:tc>
      </w:tr>
    </w:tbl>
    <w:p>
      <w:pPr>
        <w:rPr>
          <w:b/>
        </w:rPr>
      </w:pPr>
      <w:r>
        <w:rPr>
          <w:b/>
        </w:rPr>
        <w:t>Specific constraints in human resource management</w:t>
      </w:r>
    </w:p>
    <w:p>
      <w:pPr>
        <w:ind w:firstLine="720"/>
      </w:pPr>
      <w:r>
        <w:t>It is found that the human resources who are engaged with the project are specific in number however, if project delay occurs and there will be a need of more stakeholders for finishing the project.</w:t>
      </w:r>
    </w:p>
    <w:p>
      <w:pPr>
        <w:pStyle w:val="3"/>
      </w:pPr>
      <w:bookmarkStart w:id="20" w:name="_Toc532038217"/>
      <w:r>
        <w:t>6.2 Human resource estimation</w:t>
      </w:r>
      <w:bookmarkEnd w:id="20"/>
    </w:p>
    <w:tbl>
      <w:tblPr>
        <w:tblStyle w:val="10"/>
        <w:tblW w:w="9016" w:type="dxa"/>
        <w:tblInd w:w="0" w:type="dxa"/>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
      <w:tblGrid>
        <w:gridCol w:w="2630"/>
        <w:gridCol w:w="1619"/>
        <w:gridCol w:w="1152"/>
        <w:gridCol w:w="1828"/>
        <w:gridCol w:w="1787"/>
      </w:tblGrid>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Resource Name</w:t>
            </w:r>
          </w:p>
        </w:tc>
        <w:tc>
          <w:tcPr>
            <w:tcW w:w="1619"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Type</w:t>
            </w:r>
          </w:p>
        </w:tc>
        <w:tc>
          <w:tcPr>
            <w:tcW w:w="1152"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Max. Units</w:t>
            </w:r>
          </w:p>
        </w:tc>
        <w:tc>
          <w:tcPr>
            <w:tcW w:w="1828"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Std. Rate</w:t>
            </w:r>
          </w:p>
        </w:tc>
        <w:tc>
          <w:tcPr>
            <w:tcW w:w="1787" w:type="dxa"/>
            <w:tcBorders>
              <w:top w:val="single" w:color="B1BBCC" w:sz="4" w:space="0"/>
              <w:left w:val="single" w:color="B1BBCC" w:sz="4" w:space="0"/>
              <w:bottom w:val="single" w:color="B1BBCC" w:sz="4" w:space="0"/>
              <w:right w:val="single" w:color="B1BBCC" w:sz="4" w:space="0"/>
            </w:tcBorders>
            <w:shd w:val="clear" w:color="auto" w:fill="DFE3E8"/>
            <w:vAlign w:val="center"/>
          </w:tcPr>
          <w:p>
            <w:pPr>
              <w:spacing w:after="0"/>
              <w:jc w:val="center"/>
              <w:rPr>
                <w:rFonts w:eastAsia="Times New Roman" w:cs="Times New Roman"/>
                <w:b/>
                <w:szCs w:val="24"/>
                <w:lang w:eastAsia="en-IN"/>
              </w:rPr>
            </w:pPr>
            <w:r>
              <w:rPr>
                <w:rFonts w:eastAsia="Times New Roman" w:cs="Times New Roman"/>
                <w:b/>
                <w:color w:val="363636"/>
                <w:szCs w:val="24"/>
                <w:shd w:val="clear" w:color="auto" w:fill="DFE3E8"/>
                <w:lang w:eastAsia="en-IN"/>
              </w:rPr>
              <w:t>Base Calendar</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Project manager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$ 50.00/hr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Project planner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Requirement analysis manager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Designer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$ 40.00/hr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Developer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IT manager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IT tester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$ 40.00/hr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Coder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$ 40.00/hr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Reviewer</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Work</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100%</w:t>
            </w: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$ 35.00/hr</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Standard</w:t>
            </w: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r>
      <w:tr>
        <w:tblPrEx>
          <w:tblBorders>
            <w:top w:val="single" w:color="B1BBCC" w:sz="4" w:space="0"/>
            <w:left w:val="single" w:color="B1BBCC" w:sz="4" w:space="0"/>
            <w:bottom w:val="single" w:color="B1BBCC" w:sz="4" w:space="0"/>
            <w:right w:val="single" w:color="B1BBCC" w:sz="4" w:space="0"/>
            <w:insideH w:val="none" w:color="auto" w:sz="0" w:space="0"/>
            <w:insideV w:val="none" w:color="auto" w:sz="0" w:space="0"/>
          </w:tblBorders>
          <w:tblLayout w:type="fixed"/>
          <w:tblCellMar>
            <w:top w:w="15" w:type="dxa"/>
            <w:left w:w="15" w:type="dxa"/>
            <w:bottom w:w="15" w:type="dxa"/>
            <w:right w:w="15" w:type="dxa"/>
          </w:tblCellMar>
        </w:tblPrEx>
        <w:tc>
          <w:tcPr>
            <w:tcW w:w="2630"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Additional requirements</w:t>
            </w:r>
          </w:p>
        </w:tc>
        <w:tc>
          <w:tcPr>
            <w:tcW w:w="1619"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r>
              <w:rPr>
                <w:rFonts w:eastAsia="Times New Roman" w:cs="Times New Roman"/>
                <w:color w:val="000000"/>
                <w:szCs w:val="24"/>
                <w:lang w:eastAsia="en-IN"/>
              </w:rPr>
              <w:t>Material</w:t>
            </w:r>
          </w:p>
        </w:tc>
        <w:tc>
          <w:tcPr>
            <w:tcW w:w="1152"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c>
          <w:tcPr>
            <w:tcW w:w="1828"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right"/>
              <w:rPr>
                <w:rFonts w:eastAsia="Times New Roman" w:cs="Times New Roman"/>
                <w:szCs w:val="24"/>
                <w:lang w:eastAsia="en-IN"/>
              </w:rPr>
            </w:pPr>
            <w:r>
              <w:rPr>
                <w:rFonts w:eastAsia="Times New Roman" w:cs="Times New Roman"/>
                <w:color w:val="000000"/>
                <w:szCs w:val="24"/>
                <w:lang w:eastAsia="en-IN"/>
              </w:rPr>
              <w:t>$ 35,000.00</w:t>
            </w:r>
          </w:p>
        </w:tc>
        <w:tc>
          <w:tcPr>
            <w:tcW w:w="1787" w:type="dxa"/>
            <w:tcBorders>
              <w:top w:val="single" w:color="B1BBCC" w:sz="4" w:space="0"/>
              <w:left w:val="single" w:color="B1BBCC" w:sz="4" w:space="0"/>
              <w:bottom w:val="single" w:color="B1BBCC" w:sz="4" w:space="0"/>
              <w:right w:val="single" w:color="B1BBCC" w:sz="4" w:space="0"/>
            </w:tcBorders>
            <w:shd w:val="clear" w:color="auto" w:fill="FFFFFF"/>
            <w:vAlign w:val="center"/>
          </w:tcPr>
          <w:p>
            <w:pPr>
              <w:spacing w:after="0"/>
              <w:jc w:val="left"/>
              <w:rPr>
                <w:rFonts w:eastAsia="Times New Roman" w:cs="Times New Roman"/>
                <w:szCs w:val="24"/>
                <w:lang w:eastAsia="en-IN"/>
              </w:rPr>
            </w:pPr>
          </w:p>
        </w:tc>
      </w:tr>
    </w:tbl>
    <w:p>
      <w:pPr>
        <w:rPr>
          <w:b/>
        </w:rPr>
      </w:pPr>
      <w:r>
        <w:rPr>
          <w:b/>
        </w:rPr>
        <w:t>6.3 Resource loading and levelling</w:t>
      </w:r>
    </w:p>
    <w:p>
      <w:pPr>
        <w:ind w:firstLine="720"/>
      </w:pPr>
      <w:r>
        <w:t>It is found that after resource levelling, proper overview off resources are reflected with the help of diagram that is provided blow:</w:t>
      </w:r>
    </w:p>
    <w:p>
      <w:pPr>
        <w:ind w:firstLine="720"/>
      </w:pPr>
      <w:r>
        <w:rPr>
          <w:lang w:eastAsia="en-IN"/>
        </w:rPr>
        <w:drawing>
          <wp:inline distT="0" distB="0" distL="114300" distR="114300">
            <wp:extent cx="4572000" cy="2743200"/>
            <wp:effectExtent l="0" t="0" r="0" b="0"/>
            <wp:docPr id="104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b/>
        </w:rPr>
      </w:pPr>
      <w:r>
        <w:rPr>
          <w:b/>
        </w:rPr>
        <w:t>Figure 5: Resource overview</w:t>
      </w:r>
    </w:p>
    <w:p>
      <w:pPr>
        <w:jc w:val="center"/>
      </w:pPr>
      <w:r>
        <w:t xml:space="preserve"> (Source: Created by Author)</w:t>
      </w:r>
    </w:p>
    <w:p>
      <w:pPr>
        <w:spacing w:line="259" w:lineRule="auto"/>
        <w:jc w:val="left"/>
        <w:rPr>
          <w:rFonts w:eastAsia="SimSun" w:cs="SimSun"/>
          <w:b/>
          <w:color w:val="000000"/>
          <w:sz w:val="28"/>
          <w:szCs w:val="32"/>
        </w:rPr>
      </w:pPr>
      <w:r>
        <w:br w:type="page"/>
      </w:r>
    </w:p>
    <w:p>
      <w:pPr>
        <w:pStyle w:val="2"/>
      </w:pPr>
      <w:bookmarkStart w:id="21" w:name="_Toc532038218"/>
      <w:r>
        <w:t>7. Quality management</w:t>
      </w:r>
      <w:bookmarkEnd w:id="21"/>
    </w:p>
    <w:p>
      <w:pPr>
        <w:pStyle w:val="3"/>
      </w:pPr>
      <w:bookmarkStart w:id="22" w:name="_Toc532038219"/>
      <w:r>
        <w:t>7.1 Project quality planning</w:t>
      </w:r>
      <w:bookmarkEnd w:id="22"/>
    </w:p>
    <w:p>
      <w:pPr>
        <w:rPr>
          <w:b/>
        </w:rPr>
      </w:pPr>
      <w:r>
        <w:rPr>
          <w:b/>
        </w:rPr>
        <w:t xml:space="preserve"> Introduction of quality goals</w:t>
      </w:r>
    </w:p>
    <w:p>
      <w:pPr>
        <w:ind w:firstLine="720"/>
      </w:pPr>
      <w:r>
        <w:t xml:space="preserve"> The main quality goals are to complete the development of security application for the organization Equifax by maintaining the various quality standards.</w:t>
      </w:r>
    </w:p>
    <w:p>
      <w:pPr>
        <w:rPr>
          <w:b/>
        </w:rPr>
      </w:pPr>
      <w:r>
        <w:rPr>
          <w:b/>
        </w:rPr>
        <w:t>Quality metrics</w:t>
      </w:r>
    </w:p>
    <w:p>
      <w:pPr>
        <w:ind w:firstLine="360"/>
      </w:pPr>
      <w:r>
        <w:t>The quality metrics are listed below:</w:t>
      </w:r>
    </w:p>
    <w:p>
      <w:pPr>
        <w:pStyle w:val="17"/>
        <w:numPr>
          <w:ilvl w:val="0"/>
          <w:numId w:val="7"/>
        </w:numPr>
      </w:pPr>
      <w:r>
        <w:t>Low failure rate</w:t>
      </w:r>
    </w:p>
    <w:p>
      <w:pPr>
        <w:pStyle w:val="17"/>
        <w:numPr>
          <w:ilvl w:val="0"/>
          <w:numId w:val="7"/>
        </w:numPr>
      </w:pPr>
      <w:r>
        <w:t>High customer service</w:t>
      </w:r>
    </w:p>
    <w:p>
      <w:pPr>
        <w:pStyle w:val="17"/>
        <w:numPr>
          <w:ilvl w:val="0"/>
          <w:numId w:val="7"/>
        </w:numPr>
      </w:pPr>
      <w:r>
        <w:t>Proper quality service</w:t>
      </w:r>
    </w:p>
    <w:p>
      <w:pPr>
        <w:pStyle w:val="17"/>
        <w:numPr>
          <w:ilvl w:val="0"/>
          <w:numId w:val="7"/>
        </w:numPr>
      </w:pPr>
      <w:r>
        <w:t>Low defect rate</w:t>
      </w:r>
    </w:p>
    <w:p>
      <w:pPr>
        <w:rPr>
          <w:b/>
        </w:rPr>
      </w:pPr>
      <w:r>
        <w:rPr>
          <w:b/>
        </w:rPr>
        <w:t>Project quality checklist</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3006"/>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rPr>
                <w:b/>
              </w:rPr>
            </w:pPr>
            <w:r>
              <w:rPr>
                <w:b/>
              </w:rPr>
              <w:t>Criteria</w:t>
            </w:r>
          </w:p>
        </w:tc>
        <w:tc>
          <w:tcPr>
            <w:tcW w:w="3006" w:type="dxa"/>
          </w:tcPr>
          <w:p>
            <w:pPr>
              <w:spacing w:after="0"/>
              <w:rPr>
                <w:b/>
              </w:rPr>
            </w:pPr>
            <w:r>
              <w:rPr>
                <w:b/>
              </w:rPr>
              <w:t>Yes/No</w:t>
            </w:r>
          </w:p>
        </w:tc>
        <w:tc>
          <w:tcPr>
            <w:tcW w:w="3004" w:type="dxa"/>
          </w:tcPr>
          <w:p>
            <w:pPr>
              <w:spacing w:after="0"/>
              <w:rPr>
                <w:b/>
              </w:rPr>
            </w:pPr>
            <w:r>
              <w:rPr>
                <w:b/>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proper quality standards are followed in the project?</w:t>
            </w:r>
          </w:p>
        </w:tc>
        <w:tc>
          <w:tcPr>
            <w:tcW w:w="3006" w:type="dxa"/>
          </w:tcPr>
          <w:p>
            <w:pPr>
              <w:spacing w:after="0"/>
            </w:pPr>
            <w:r>
              <w:t>Yes</w:t>
            </w:r>
          </w:p>
        </w:tc>
        <w:tc>
          <w:tcPr>
            <w:tcW w:w="3004" w:type="dxa"/>
          </w:tcPr>
          <w:p>
            <w:pPr>
              <w:spacing w:after="0"/>
            </w:pPr>
            <w:r>
              <w:t xml:space="preserve"> Yes, proper quality standards are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the project help in providing proper quality service?</w:t>
            </w:r>
          </w:p>
        </w:tc>
        <w:tc>
          <w:tcPr>
            <w:tcW w:w="3006" w:type="dxa"/>
          </w:tcPr>
          <w:p>
            <w:pPr>
              <w:spacing w:after="0"/>
            </w:pPr>
            <w:r>
              <w:t>Yes</w:t>
            </w:r>
          </w:p>
        </w:tc>
        <w:tc>
          <w:tcPr>
            <w:tcW w:w="3004" w:type="dxa"/>
          </w:tcPr>
          <w:p>
            <w:pPr>
              <w:spacing w:after="0"/>
            </w:pPr>
            <w:r>
              <w:t>Proper quality service is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the hardware that are used for developing the application security are good in quality?</w:t>
            </w:r>
          </w:p>
        </w:tc>
        <w:tc>
          <w:tcPr>
            <w:tcW w:w="3006" w:type="dxa"/>
          </w:tcPr>
          <w:p>
            <w:pPr>
              <w:spacing w:after="0"/>
            </w:pPr>
            <w:r>
              <w:t>Yes</w:t>
            </w:r>
          </w:p>
        </w:tc>
        <w:tc>
          <w:tcPr>
            <w:tcW w:w="3004" w:type="dxa"/>
          </w:tcPr>
          <w:p>
            <w:pPr>
              <w:spacing w:after="0"/>
            </w:pPr>
            <w:r>
              <w:t>Proper quality of hardware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the client is satisfied with the development of new application software?</w:t>
            </w:r>
          </w:p>
        </w:tc>
        <w:tc>
          <w:tcPr>
            <w:tcW w:w="3006" w:type="dxa"/>
          </w:tcPr>
          <w:p>
            <w:pPr>
              <w:spacing w:after="0"/>
            </w:pPr>
            <w:r>
              <w:t>No</w:t>
            </w:r>
          </w:p>
        </w:tc>
        <w:tc>
          <w:tcPr>
            <w:tcW w:w="3004" w:type="dxa"/>
          </w:tcPr>
          <w:p>
            <w:pPr>
              <w:spacing w:after="0"/>
            </w:pPr>
            <w:r>
              <w:t>Client want some changes.</w:t>
            </w:r>
          </w:p>
        </w:tc>
      </w:tr>
    </w:tbl>
    <w:p>
      <w:pPr>
        <w:rPr>
          <w:b/>
        </w:rPr>
      </w:pPr>
      <w:r>
        <w:rPr>
          <w:b/>
        </w:rPr>
        <w:t>Roles and responsibilities</w:t>
      </w:r>
    </w:p>
    <w:p>
      <w:pPr>
        <w:ind w:firstLine="720"/>
      </w:pPr>
      <w:r>
        <w:t>It is found that the quality manager is mainly responsible of managing the quality of the project so that proper quality standards can be maintained within the project and the project can be completed within the assumed time and budget.</w:t>
      </w:r>
    </w:p>
    <w:p>
      <w:pPr>
        <w:rPr>
          <w:b/>
        </w:rPr>
      </w:pPr>
      <w:r>
        <w:rPr>
          <w:b/>
        </w:rPr>
        <w:t>Specific constraints</w:t>
      </w:r>
    </w:p>
    <w:p>
      <w:pPr>
        <w:ind w:firstLine="720"/>
      </w:pPr>
      <w:r>
        <w:t xml:space="preserve"> It is quite necessary to follow proper quality standards however if budget shortfall occurs then it will be quite difficult to keep the same quality standards while executing the project.</w:t>
      </w:r>
    </w:p>
    <w:p>
      <w:pPr>
        <w:pStyle w:val="3"/>
      </w:pPr>
      <w:bookmarkStart w:id="23" w:name="_Toc532038220"/>
      <w:r>
        <w:t>7.2 Project quality assurance</w:t>
      </w:r>
      <w:bookmarkEnd w:id="23"/>
    </w:p>
    <w:p>
      <w:pPr>
        <w:rPr>
          <w:b/>
        </w:rPr>
      </w:pPr>
      <w:r>
        <w:rPr>
          <w:b/>
        </w:rPr>
        <w:t>Quality assurance procedure</w:t>
      </w:r>
    </w:p>
    <w:p>
      <w:pPr>
        <w:ind w:firstLine="720"/>
      </w:pPr>
      <w:r>
        <w:t>Quality assurance procedure is mainly defied as one of the systematic process that helps in determining whether the security services that are provided with the development of security application are meeting the requirements or not.</w:t>
      </w:r>
    </w:p>
    <w:p>
      <w:pPr>
        <w:rPr>
          <w:b/>
        </w:rPr>
      </w:pPr>
      <w:r>
        <w:rPr>
          <w:b/>
        </w:rPr>
        <w:t>Quality assurance checklist</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3006"/>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rPr>
                <w:b/>
              </w:rPr>
            </w:pPr>
            <w:r>
              <w:rPr>
                <w:b/>
              </w:rPr>
              <w:t>Criteria</w:t>
            </w:r>
          </w:p>
        </w:tc>
        <w:tc>
          <w:tcPr>
            <w:tcW w:w="3006" w:type="dxa"/>
          </w:tcPr>
          <w:p>
            <w:pPr>
              <w:spacing w:after="0"/>
              <w:rPr>
                <w:b/>
              </w:rPr>
            </w:pPr>
            <w:r>
              <w:rPr>
                <w:b/>
              </w:rPr>
              <w:t>Yes/No</w:t>
            </w:r>
          </w:p>
        </w:tc>
        <w:tc>
          <w:tcPr>
            <w:tcW w:w="3004" w:type="dxa"/>
          </w:tcPr>
          <w:p>
            <w:pPr>
              <w:spacing w:after="0"/>
              <w:rPr>
                <w:b/>
              </w:rPr>
            </w:pPr>
            <w:r>
              <w:rPr>
                <w:b/>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proper quality assurance are maintained?</w:t>
            </w:r>
          </w:p>
        </w:tc>
        <w:tc>
          <w:tcPr>
            <w:tcW w:w="3006" w:type="dxa"/>
          </w:tcPr>
          <w:p>
            <w:pPr>
              <w:spacing w:after="0"/>
            </w:pPr>
            <w:r>
              <w:t>Yes</w:t>
            </w:r>
          </w:p>
        </w:tc>
        <w:tc>
          <w:tcPr>
            <w:tcW w:w="3004" w:type="dxa"/>
          </w:tcPr>
          <w:p>
            <w:pPr>
              <w:spacing w:after="0"/>
            </w:pPr>
            <w:r>
              <w:t xml:space="preserve"> Yes, proper quality assurance is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the standards as well as procedures refers to the material?</w:t>
            </w:r>
          </w:p>
        </w:tc>
        <w:tc>
          <w:tcPr>
            <w:tcW w:w="3006" w:type="dxa"/>
          </w:tcPr>
          <w:p>
            <w:pPr>
              <w:spacing w:after="0"/>
            </w:pPr>
            <w:r>
              <w:t>Yes</w:t>
            </w:r>
          </w:p>
        </w:tc>
        <w:tc>
          <w:tcPr>
            <w:tcW w:w="3004" w:type="dxa"/>
          </w:tcPr>
          <w:p>
            <w:pPr>
              <w:spacing w:after="0"/>
            </w:pPr>
            <w:r>
              <w:t>Yes, the standards generally refer to the consumer defined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tcPr>
          <w:p>
            <w:pPr>
              <w:spacing w:after="0"/>
            </w:pPr>
            <w:r>
              <w:t>Does the standards and procedures are in place prior to the commencement of work?</w:t>
            </w:r>
          </w:p>
        </w:tc>
        <w:tc>
          <w:tcPr>
            <w:tcW w:w="3006" w:type="dxa"/>
          </w:tcPr>
          <w:p>
            <w:pPr>
              <w:spacing w:after="0"/>
            </w:pPr>
            <w:r>
              <w:t>Yes</w:t>
            </w:r>
          </w:p>
        </w:tc>
        <w:tc>
          <w:tcPr>
            <w:tcW w:w="3004" w:type="dxa"/>
          </w:tcPr>
          <w:p>
            <w:pPr>
              <w:spacing w:after="0"/>
            </w:pPr>
            <w:r>
              <w:t>Yes, standards and procedures are place prior to the tasks.</w:t>
            </w:r>
          </w:p>
        </w:tc>
      </w:tr>
    </w:tbl>
    <w:p>
      <w:pPr>
        <w:pStyle w:val="2"/>
      </w:pPr>
      <w:bookmarkStart w:id="24" w:name="_Toc532038221"/>
      <w:r>
        <w:t>8. Communication plan</w:t>
      </w:r>
      <w:bookmarkEnd w:id="24"/>
    </w:p>
    <w:p>
      <w:pPr>
        <w:pStyle w:val="3"/>
      </w:pPr>
      <w:bookmarkStart w:id="25" w:name="_Toc532038222"/>
      <w:r>
        <w:t>8.1 Project communication planning</w:t>
      </w:r>
      <w:bookmarkEnd w:id="25"/>
    </w:p>
    <w:p>
      <w:pPr>
        <w:rPr>
          <w:b/>
        </w:rPr>
      </w:pPr>
      <w:r>
        <w:rPr>
          <w:b/>
        </w:rPr>
        <w:t>Communication content and method</w:t>
      </w:r>
    </w:p>
    <w:p>
      <w:pPr>
        <w:ind w:firstLine="720"/>
      </w:pPr>
      <w:r>
        <w:t xml:space="preserve"> The content on which communication will be done are elaborated below:</w:t>
      </w:r>
    </w:p>
    <w:p>
      <w:pPr>
        <w:ind w:firstLine="720"/>
      </w:pPr>
      <w:r>
        <w:rPr>
          <w:b/>
        </w:rPr>
        <w:t>Budget shortfall:</w:t>
      </w:r>
      <w:r>
        <w:t xml:space="preserve"> The budget related issues that occur within the project s discussed with the project manager and project sponsor by conducting a meeting.</w:t>
      </w:r>
    </w:p>
    <w:p>
      <w:pPr>
        <w:ind w:firstLine="720"/>
      </w:pPr>
      <w:r>
        <w:rPr>
          <w:b/>
        </w:rPr>
        <w:t>Progress report:</w:t>
      </w:r>
      <w:r>
        <w:t xml:space="preserve"> The progress report of the project is forwarded to the project manager in order to provide information about progress with the help of E-mail.</w:t>
      </w:r>
    </w:p>
    <w:p>
      <w:pPr>
        <w:ind w:firstLine="720"/>
      </w:pPr>
      <w:r>
        <w:rPr>
          <w:b/>
        </w:rPr>
        <w:t>Technical problem:</w:t>
      </w:r>
      <w:r>
        <w:t xml:space="preserve"> The technical problem that occur within the project due to improper design of the application will be discussed by undertaking a meeting with the project stakeholders</w:t>
      </w:r>
    </w:p>
    <w:p>
      <w:pPr>
        <w:rPr>
          <w:b/>
        </w:rPr>
      </w:pPr>
      <w:r>
        <w:rPr>
          <w:b/>
        </w:rPr>
        <w:t>Specific constraints</w:t>
      </w:r>
    </w:p>
    <w:p>
      <w:pPr>
        <w:ind w:firstLine="720"/>
      </w:pPr>
      <w:r>
        <w:t xml:space="preserve"> If the workers of the project do not have proper communication channel then they will not be able to communicate their problems or views ad as a result due to the communication plan, project progress can be affected.</w:t>
      </w:r>
    </w:p>
    <w:p>
      <w:pPr>
        <w:pStyle w:val="3"/>
      </w:pPr>
      <w:bookmarkStart w:id="26" w:name="_Toc532038223"/>
      <w:r>
        <w:t>8.2 Stakeholder communication and requirement analysis</w:t>
      </w:r>
      <w:bookmarkEnd w:id="26"/>
    </w:p>
    <w:tbl>
      <w:tblPr>
        <w:tblStyle w:val="10"/>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791"/>
        <w:gridCol w:w="1791"/>
        <w:gridCol w:w="1746"/>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vAlign w:val="center"/>
          </w:tcPr>
          <w:p>
            <w:pPr>
              <w:jc w:val="center"/>
            </w:pPr>
            <w:r>
              <w:t>Stakeholders</w:t>
            </w:r>
          </w:p>
        </w:tc>
        <w:tc>
          <w:tcPr>
            <w:tcW w:w="1791" w:type="dxa"/>
            <w:vAlign w:val="center"/>
          </w:tcPr>
          <w:p>
            <w:pPr>
              <w:jc w:val="center"/>
            </w:pPr>
            <w:r>
              <w:t>Document Name</w:t>
            </w:r>
          </w:p>
        </w:tc>
        <w:tc>
          <w:tcPr>
            <w:tcW w:w="1791" w:type="dxa"/>
            <w:vAlign w:val="center"/>
          </w:tcPr>
          <w:p>
            <w:pPr>
              <w:jc w:val="center"/>
            </w:pPr>
            <w:r>
              <w:t>Document Format</w:t>
            </w:r>
          </w:p>
        </w:tc>
        <w:tc>
          <w:tcPr>
            <w:tcW w:w="1746" w:type="dxa"/>
            <w:vAlign w:val="center"/>
          </w:tcPr>
          <w:p>
            <w:pPr>
              <w:jc w:val="center"/>
            </w:pPr>
            <w:r>
              <w:t>Contact Person</w:t>
            </w:r>
          </w:p>
        </w:tc>
        <w:tc>
          <w:tcPr>
            <w:tcW w:w="1574" w:type="dxa"/>
            <w:vAlign w:val="center"/>
          </w:tcPr>
          <w:p>
            <w:pPr>
              <w:jc w:val="center"/>
            </w:pPr>
            <w:r>
              <w:t>Due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tcPr>
          <w:p>
            <w:r>
              <w:t>Project leader</w:t>
            </w:r>
          </w:p>
        </w:tc>
        <w:tc>
          <w:tcPr>
            <w:tcW w:w="1791" w:type="dxa"/>
          </w:tcPr>
          <w:p>
            <w:r>
              <w:t>Progress report</w:t>
            </w:r>
          </w:p>
        </w:tc>
        <w:tc>
          <w:tcPr>
            <w:tcW w:w="1791" w:type="dxa"/>
          </w:tcPr>
          <w:p>
            <w:r>
              <w:t>Pdf file</w:t>
            </w:r>
          </w:p>
        </w:tc>
        <w:tc>
          <w:tcPr>
            <w:tcW w:w="1746" w:type="dxa"/>
          </w:tcPr>
          <w:p>
            <w:r>
              <w:t>Project manager</w:t>
            </w:r>
          </w:p>
        </w:tc>
        <w:tc>
          <w:tcPr>
            <w:tcW w:w="1574" w:type="dxa"/>
          </w:tcPr>
          <w:p>
            <w:r>
              <w:t>08-12-18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tcPr>
          <w:p>
            <w:r>
              <w:t>Financial manager</w:t>
            </w:r>
          </w:p>
        </w:tc>
        <w:tc>
          <w:tcPr>
            <w:tcW w:w="1791" w:type="dxa"/>
          </w:tcPr>
          <w:p>
            <w:r>
              <w:t>Financial report</w:t>
            </w:r>
          </w:p>
        </w:tc>
        <w:tc>
          <w:tcPr>
            <w:tcW w:w="1791" w:type="dxa"/>
          </w:tcPr>
          <w:p>
            <w:r>
              <w:t>Pdf File</w:t>
            </w:r>
          </w:p>
        </w:tc>
        <w:tc>
          <w:tcPr>
            <w:tcW w:w="1746" w:type="dxa"/>
          </w:tcPr>
          <w:p>
            <w:r>
              <w:t>Project manager</w:t>
            </w:r>
          </w:p>
        </w:tc>
        <w:tc>
          <w:tcPr>
            <w:tcW w:w="1574" w:type="dxa"/>
          </w:tcPr>
          <w:p>
            <w:r>
              <w:t>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tcPr>
          <w:p>
            <w:r>
              <w:t>Project planner</w:t>
            </w:r>
          </w:p>
        </w:tc>
        <w:tc>
          <w:tcPr>
            <w:tcW w:w="1791" w:type="dxa"/>
          </w:tcPr>
          <w:p>
            <w:r>
              <w:t>Schedule</w:t>
            </w:r>
          </w:p>
        </w:tc>
        <w:tc>
          <w:tcPr>
            <w:tcW w:w="1791" w:type="dxa"/>
          </w:tcPr>
          <w:p>
            <w:r>
              <w:t>Ms project</w:t>
            </w:r>
          </w:p>
        </w:tc>
        <w:tc>
          <w:tcPr>
            <w:tcW w:w="1746" w:type="dxa"/>
          </w:tcPr>
          <w:p>
            <w:r>
              <w:t>Project manager</w:t>
            </w:r>
          </w:p>
        </w:tc>
        <w:tc>
          <w:tcPr>
            <w:tcW w:w="1574" w:type="dxa"/>
          </w:tcPr>
          <w:p>
            <w:r>
              <w:t>08-12-18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gridSpan w:val="5"/>
          </w:tcPr>
          <w:p>
            <w:r>
              <w:t>Comments: N/A</w:t>
            </w:r>
          </w:p>
        </w:tc>
      </w:tr>
    </w:tbl>
    <w:p/>
    <w:p>
      <w:pPr>
        <w:pStyle w:val="2"/>
      </w:pPr>
      <w:r>
        <w:t xml:space="preserve"> </w:t>
      </w:r>
      <w:bookmarkStart w:id="27" w:name="_Toc532038224"/>
      <w:r>
        <w:t>9. Risk management</w:t>
      </w:r>
      <w:bookmarkEnd w:id="27"/>
    </w:p>
    <w:p>
      <w:pPr>
        <w:pStyle w:val="3"/>
      </w:pPr>
      <w:bookmarkStart w:id="28" w:name="_Toc532038225"/>
      <w:r>
        <w:t>9.1 Project risk management planning</w:t>
      </w:r>
      <w:bookmarkEnd w:id="28"/>
    </w:p>
    <w:p>
      <w:pPr>
        <w:rPr>
          <w:b/>
        </w:rPr>
      </w:pPr>
      <w:r>
        <w:rPr>
          <w:b/>
        </w:rPr>
        <w:t>Methodology</w:t>
      </w:r>
    </w:p>
    <w:p>
      <w:r>
        <w:t xml:space="preserve"> </w:t>
      </w:r>
      <w:r>
        <w:tab/>
      </w:r>
      <w:r>
        <w:t>It is found that number of methodologies are utilized within the risk management plan. It is identified that the methodologies are generally implemented in the prospects as well as concerns of the threats towards the success of the security application development.</w:t>
      </w:r>
    </w:p>
    <w:p>
      <w:pPr>
        <w:rPr>
          <w:b/>
        </w:rPr>
      </w:pPr>
      <w:r>
        <w:rPr>
          <w:b/>
        </w:rPr>
        <w:t>Roles and responsibilities</w:t>
      </w:r>
    </w:p>
    <w:p>
      <w:pPr>
        <w:ind w:firstLine="720"/>
      </w:pPr>
      <w:r>
        <w:t>The risk manager is mainly responsible of identifying, analyzing, as well as prioritizing the risks and challenges that are associated with the project. In addition to this, they are also responsible of providing proper response plan so that the risks and challenge can be mitigated quite easily.</w:t>
      </w:r>
    </w:p>
    <w:p>
      <w:pPr>
        <w:pStyle w:val="3"/>
      </w:pPr>
    </w:p>
    <w:p>
      <w:pPr>
        <w:spacing w:line="259" w:lineRule="auto"/>
        <w:jc w:val="left"/>
        <w:rPr>
          <w:rFonts w:eastAsia="SimSun" w:cs="SimSun"/>
          <w:b/>
          <w:color w:val="000000"/>
          <w:szCs w:val="26"/>
        </w:rPr>
      </w:pPr>
      <w:r>
        <w:br w:type="page"/>
      </w:r>
    </w:p>
    <w:p>
      <w:pPr>
        <w:pStyle w:val="3"/>
      </w:pPr>
      <w:bookmarkStart w:id="29" w:name="_Toc532038226"/>
      <w:r>
        <w:t>9.2 Risk identification</w:t>
      </w:r>
      <w:bookmarkEnd w:id="29"/>
    </w:p>
    <w:p>
      <w:pPr>
        <w:rPr>
          <w:b/>
        </w:rPr>
      </w:pPr>
      <w:r>
        <w:rPr>
          <w:b/>
        </w:rPr>
        <w:t>Risk categories</w:t>
      </w:r>
    </w:p>
    <w:p>
      <w:r>
        <w:t>The categories of the risks are listed below:</w:t>
      </w:r>
    </w:p>
    <w:p>
      <w:pPr>
        <w:ind w:firstLine="720"/>
      </w:pPr>
      <w:r>
        <w:rPr>
          <w:b/>
        </w:rPr>
        <w:t>Project risk:</w:t>
      </w:r>
      <w:r>
        <w:t xml:space="preserve"> If the schedule of the project is not managed then schedule slippage can occur.</w:t>
      </w:r>
    </w:p>
    <w:p>
      <w:pPr>
        <w:ind w:firstLine="720"/>
      </w:pPr>
      <w:r>
        <w:rPr>
          <w:b/>
        </w:rPr>
        <w:t>Budget risk:</w:t>
      </w:r>
      <w:r>
        <w:t xml:space="preserve"> If the entire project cannot be completed within budget then financial risk can occur.</w:t>
      </w:r>
    </w:p>
    <w:p>
      <w:pPr>
        <w:ind w:firstLine="720"/>
      </w:pPr>
      <w:r>
        <w:rPr>
          <w:b/>
        </w:rPr>
        <w:t>Technical risk</w:t>
      </w:r>
      <w:r>
        <w:t>: If the design for the security application is not developed properly the technical risk can occur.</w:t>
      </w:r>
    </w:p>
    <w:p>
      <w:pPr>
        <w:rPr>
          <w:b/>
        </w:rPr>
      </w:pPr>
      <w:r>
        <w:rPr>
          <w:b/>
        </w:rPr>
        <w:t>Risk documentation</w:t>
      </w:r>
    </w:p>
    <w:p>
      <w:pPr>
        <w:ind w:firstLine="720"/>
      </w:pPr>
      <w:r>
        <w:t xml:space="preserve"> It is found that proper risk documentation is generally created which generally contains proper information about the risk and challenges that are associated with the project. In addition to this, the risk documents contain proper information as well as details about the probability of occurrence as well as risk category.</w:t>
      </w:r>
    </w:p>
    <w:p>
      <w:pPr>
        <w:pStyle w:val="3"/>
      </w:pPr>
      <w:bookmarkStart w:id="30" w:name="_Toc532038227"/>
      <w:r>
        <w:t>9.3 Qualitative and quantitative risk analysis</w:t>
      </w:r>
      <w:bookmarkEnd w:id="30"/>
    </w:p>
    <w:p>
      <w:pPr>
        <w:rPr>
          <w:b/>
        </w:rPr>
      </w:pPr>
      <w:r>
        <w:rPr>
          <w:b/>
        </w:rPr>
        <w:t>Probability/impact analysis</w:t>
      </w:r>
    </w:p>
    <w:p>
      <w:pPr>
        <w:ind w:firstLine="720"/>
      </w:pPr>
      <w:r>
        <w:rPr>
          <w:b/>
        </w:rPr>
        <w:t xml:space="preserve"> </w:t>
      </w:r>
      <w:r>
        <w:t>Probability is generally dependent on the assessment of the risk manager with the help of the input that is provided by the team members.</w:t>
      </w:r>
    </w:p>
    <w:tbl>
      <w:tblPr>
        <w:tblStyle w:val="11"/>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8" w:type="dxa"/>
          </w:tcPr>
          <w:p>
            <w:pPr>
              <w:spacing w:after="0"/>
              <w:jc w:val="center"/>
              <w:rPr>
                <w:b/>
              </w:rPr>
            </w:pPr>
            <w:r>
              <w:rPr>
                <w:b/>
              </w:rPr>
              <w:t>Probability of occurrence</w:t>
            </w:r>
          </w:p>
        </w:tc>
        <w:tc>
          <w:tcPr>
            <w:tcW w:w="4508" w:type="dxa"/>
          </w:tcPr>
          <w:p>
            <w:pPr>
              <w:spacing w:after="0"/>
              <w:jc w:val="center"/>
              <w:rPr>
                <w:b/>
              </w:rPr>
            </w:pPr>
            <w:r>
              <w:rPr>
                <w:b/>
              </w:rPr>
              <w:t>Risk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8" w:type="dxa"/>
          </w:tcPr>
          <w:p>
            <w:pPr>
              <w:spacing w:after="0"/>
            </w:pPr>
            <w:r>
              <w:t>&gt;70%</w:t>
            </w:r>
          </w:p>
        </w:tc>
        <w:tc>
          <w:tcPr>
            <w:tcW w:w="4508" w:type="dxa"/>
          </w:tcPr>
          <w:p>
            <w:pPr>
              <w:spacing w:after="0"/>
            </w:pPr>
            <w: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8" w:type="dxa"/>
          </w:tcPr>
          <w:p>
            <w:pPr>
              <w:spacing w:after="0"/>
            </w:pPr>
            <w:r>
              <w:t>30% to 70%</w:t>
            </w:r>
          </w:p>
        </w:tc>
        <w:tc>
          <w:tcPr>
            <w:tcW w:w="4508" w:type="dxa"/>
          </w:tcPr>
          <w:p>
            <w:pPr>
              <w:spacing w:after="0"/>
            </w:pPr>
            <w:r>
              <w:t>Medium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8" w:type="dxa"/>
          </w:tcPr>
          <w:p>
            <w:pPr>
              <w:spacing w:after="0"/>
            </w:pPr>
            <w:r>
              <w:t>&lt;30%</w:t>
            </w:r>
          </w:p>
        </w:tc>
        <w:tc>
          <w:tcPr>
            <w:tcW w:w="4508" w:type="dxa"/>
          </w:tcPr>
          <w:p>
            <w:pPr>
              <w:spacing w:after="0"/>
            </w:pPr>
            <w:r>
              <w:t>Low</w:t>
            </w:r>
          </w:p>
        </w:tc>
      </w:tr>
    </w:tbl>
    <w:p>
      <w:pPr>
        <w:rPr>
          <w:b/>
        </w:rPr>
      </w:pPr>
    </w:p>
    <w:p>
      <w:pPr>
        <w:rPr>
          <w:b/>
        </w:rPr>
      </w:pPr>
      <w:r>
        <w:rPr>
          <w:b/>
        </w:rPr>
        <w:t>Quantitative analysis</w:t>
      </w:r>
    </w:p>
    <w:p>
      <w:pPr>
        <w:ind w:firstLine="720"/>
      </w:pPr>
      <w:r>
        <w:t xml:space="preserve"> Proper quantitative analysis is done on the risk in order to analyze the reason as well as cause of the project occurrence so that the project risk can be mitigated quite successfully.</w:t>
      </w:r>
    </w:p>
    <w:p>
      <w:pPr>
        <w:pStyle w:val="3"/>
      </w:pPr>
      <w:bookmarkStart w:id="31" w:name="_Toc532038228"/>
      <w:r>
        <w:t>9.4 Risk prioritization</w:t>
      </w:r>
      <w:bookmarkEnd w:id="31"/>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803"/>
        <w:gridCol w:w="1803"/>
        <w:gridCol w:w="1803"/>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3" w:type="dxa"/>
          </w:tcPr>
          <w:p>
            <w:pPr>
              <w:spacing w:after="0"/>
              <w:jc w:val="center"/>
              <w:rPr>
                <w:b/>
              </w:rPr>
            </w:pPr>
            <w:r>
              <w:rPr>
                <w:b/>
              </w:rPr>
              <w:t>Ranking</w:t>
            </w:r>
          </w:p>
        </w:tc>
        <w:tc>
          <w:tcPr>
            <w:tcW w:w="1803" w:type="dxa"/>
          </w:tcPr>
          <w:p>
            <w:pPr>
              <w:spacing w:after="0"/>
              <w:jc w:val="center"/>
              <w:rPr>
                <w:b/>
              </w:rPr>
            </w:pPr>
            <w:r>
              <w:rPr>
                <w:b/>
              </w:rPr>
              <w:t>Name</w:t>
            </w:r>
          </w:p>
        </w:tc>
        <w:tc>
          <w:tcPr>
            <w:tcW w:w="1803" w:type="dxa"/>
          </w:tcPr>
          <w:p>
            <w:pPr>
              <w:spacing w:after="0"/>
              <w:jc w:val="center"/>
              <w:rPr>
                <w:b/>
              </w:rPr>
            </w:pPr>
            <w:r>
              <w:rPr>
                <w:b/>
              </w:rPr>
              <w:t>Potential risk</w:t>
            </w:r>
          </w:p>
        </w:tc>
        <w:tc>
          <w:tcPr>
            <w:tcW w:w="1803" w:type="dxa"/>
          </w:tcPr>
          <w:p>
            <w:pPr>
              <w:spacing w:after="0"/>
              <w:jc w:val="center"/>
              <w:rPr>
                <w:b/>
              </w:rPr>
            </w:pPr>
            <w:r>
              <w:rPr>
                <w:b/>
              </w:rPr>
              <w:t>Category</w:t>
            </w:r>
          </w:p>
        </w:tc>
        <w:tc>
          <w:tcPr>
            <w:tcW w:w="1804" w:type="dxa"/>
          </w:tcPr>
          <w:p>
            <w:pPr>
              <w:spacing w:after="0"/>
              <w:jc w:val="center"/>
              <w:rPr>
                <w:b/>
              </w:rPr>
            </w:pPr>
            <w:r>
              <w:rPr>
                <w:b/>
              </w:rPr>
              <w:t>Owner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3" w:type="dxa"/>
          </w:tcPr>
          <w:p>
            <w:pPr>
              <w:spacing w:after="0"/>
            </w:pPr>
            <w:r>
              <w:t>1</w:t>
            </w:r>
          </w:p>
        </w:tc>
        <w:tc>
          <w:tcPr>
            <w:tcW w:w="1803" w:type="dxa"/>
          </w:tcPr>
          <w:p>
            <w:pPr>
              <w:spacing w:after="0"/>
            </w:pPr>
            <w:r>
              <w:t>Improper design</w:t>
            </w:r>
          </w:p>
        </w:tc>
        <w:tc>
          <w:tcPr>
            <w:tcW w:w="1803" w:type="dxa"/>
          </w:tcPr>
          <w:p>
            <w:pPr>
              <w:spacing w:after="0"/>
            </w:pPr>
            <w:r>
              <w:t xml:space="preserve"> If the design for the application is not properly developed then technical risk occurs.</w:t>
            </w:r>
          </w:p>
        </w:tc>
        <w:tc>
          <w:tcPr>
            <w:tcW w:w="1803" w:type="dxa"/>
          </w:tcPr>
          <w:p>
            <w:pPr>
              <w:spacing w:after="0"/>
            </w:pPr>
            <w:r>
              <w:t>Technical risk</w:t>
            </w:r>
          </w:p>
        </w:tc>
        <w:tc>
          <w:tcPr>
            <w:tcW w:w="1804" w:type="dxa"/>
          </w:tcPr>
          <w:p>
            <w:pPr>
              <w:spacing w:after="0"/>
            </w:pPr>
            <w:r>
              <w:t xml:space="preserve"> 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3" w:type="dxa"/>
          </w:tcPr>
          <w:p>
            <w:pPr>
              <w:spacing w:after="0"/>
            </w:pPr>
            <w:r>
              <w:t>2</w:t>
            </w:r>
          </w:p>
        </w:tc>
        <w:tc>
          <w:tcPr>
            <w:tcW w:w="1803" w:type="dxa"/>
          </w:tcPr>
          <w:p>
            <w:pPr>
              <w:spacing w:after="0"/>
            </w:pPr>
            <w:r>
              <w:t>Budget shortfall</w:t>
            </w:r>
          </w:p>
        </w:tc>
        <w:tc>
          <w:tcPr>
            <w:tcW w:w="1803" w:type="dxa"/>
          </w:tcPr>
          <w:p>
            <w:pPr>
              <w:spacing w:after="0"/>
            </w:pPr>
            <w:r>
              <w:t xml:space="preserve"> If the budget of the project is not managed then it causes number of financial issues.</w:t>
            </w:r>
          </w:p>
        </w:tc>
        <w:tc>
          <w:tcPr>
            <w:tcW w:w="1803" w:type="dxa"/>
          </w:tcPr>
          <w:p>
            <w:pPr>
              <w:spacing w:after="0"/>
            </w:pPr>
            <w:r>
              <w:t>Financ</w:t>
            </w:r>
            <w:r>
              <w:rPr>
                <w:lang w:val="en-GB"/>
              </w:rPr>
              <w:t>i</w:t>
            </w:r>
            <w:r>
              <w:t>al risk</w:t>
            </w:r>
          </w:p>
        </w:tc>
        <w:tc>
          <w:tcPr>
            <w:tcW w:w="1804" w:type="dxa"/>
          </w:tcPr>
          <w:p>
            <w:pPr>
              <w:spacing w:after="0"/>
            </w:pPr>
            <w:r>
              <w:t>Financial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3" w:type="dxa"/>
          </w:tcPr>
          <w:p>
            <w:pPr>
              <w:spacing w:after="0"/>
            </w:pPr>
            <w:r>
              <w:t>3</w:t>
            </w:r>
          </w:p>
        </w:tc>
        <w:tc>
          <w:tcPr>
            <w:tcW w:w="1803" w:type="dxa"/>
          </w:tcPr>
          <w:p>
            <w:pPr>
              <w:spacing w:after="0"/>
            </w:pPr>
            <w:r>
              <w:t>Schedule slippage</w:t>
            </w:r>
          </w:p>
        </w:tc>
        <w:tc>
          <w:tcPr>
            <w:tcW w:w="1803" w:type="dxa"/>
          </w:tcPr>
          <w:p>
            <w:pPr>
              <w:spacing w:after="0"/>
            </w:pPr>
            <w:r>
              <w:t xml:space="preserve"> If the schedule of the project is not manged then it is quite difficult to finish the project on time.</w:t>
            </w:r>
          </w:p>
        </w:tc>
        <w:tc>
          <w:tcPr>
            <w:tcW w:w="1803" w:type="dxa"/>
          </w:tcPr>
          <w:p>
            <w:pPr>
              <w:spacing w:after="0"/>
            </w:pPr>
            <w:r>
              <w:t>Project risk</w:t>
            </w:r>
          </w:p>
        </w:tc>
        <w:tc>
          <w:tcPr>
            <w:tcW w:w="1804" w:type="dxa"/>
          </w:tcPr>
          <w:p>
            <w:pPr>
              <w:spacing w:after="0"/>
            </w:pPr>
            <w:r>
              <w:t>Project manager</w:t>
            </w:r>
          </w:p>
        </w:tc>
      </w:tr>
    </w:tbl>
    <w:p>
      <w:pPr>
        <w:pStyle w:val="3"/>
      </w:pPr>
    </w:p>
    <w:p>
      <w:pPr>
        <w:pStyle w:val="3"/>
      </w:pPr>
      <w:r>
        <w:br w:type="page"/>
      </w:r>
      <w:bookmarkStart w:id="32" w:name="_Toc532038229"/>
      <w:r>
        <w:t>9.5 Risk response plan</w:t>
      </w:r>
      <w:bookmarkEnd w:id="32"/>
    </w:p>
    <w:p>
      <w:pPr>
        <w:rPr>
          <w:b/>
        </w:rPr>
      </w:pPr>
      <w:r>
        <w:rPr>
          <w:b/>
        </w:rPr>
        <w:t>Risk 1: Technical risk</w:t>
      </w:r>
    </w:p>
    <w:p>
      <w:pPr>
        <w:ind w:left="720"/>
      </w:pPr>
      <w:r>
        <w:rPr>
          <w:b/>
          <w:i/>
        </w:rPr>
        <w:t>Root cause</w:t>
      </w:r>
      <w:r>
        <w:t>: If the design of the project is not properly developed then it can cause number of challenges.</w:t>
      </w:r>
    </w:p>
    <w:p>
      <w:pPr>
        <w:ind w:left="720"/>
      </w:pPr>
      <w:r>
        <w:rPr>
          <w:b/>
          <w:i/>
        </w:rPr>
        <w:t xml:space="preserve">Trigger: </w:t>
      </w:r>
      <w:r>
        <w:t>Improper skills of the designers is mainly raising the problem.</w:t>
      </w:r>
    </w:p>
    <w:p>
      <w:pPr>
        <w:ind w:left="720"/>
      </w:pPr>
      <w:r>
        <w:rPr>
          <w:b/>
          <w:i/>
        </w:rPr>
        <w:t xml:space="preserve">Risk response plan: </w:t>
      </w:r>
      <w:r>
        <w:t>It is quite necessary to hire experienced designers so that they can be able to design the application quite effectively.</w:t>
      </w:r>
    </w:p>
    <w:p>
      <w:pPr>
        <w:rPr>
          <w:b/>
        </w:rPr>
      </w:pPr>
      <w:r>
        <w:rPr>
          <w:b/>
        </w:rPr>
        <w:t>Risk 2: Budget shortfall</w:t>
      </w:r>
    </w:p>
    <w:p>
      <w:pPr>
        <w:ind w:left="720"/>
      </w:pPr>
      <w:r>
        <w:rPr>
          <w:b/>
        </w:rPr>
        <w:t>Root cause:</w:t>
      </w:r>
      <w:r>
        <w:t xml:space="preserve"> The main cause of this risk is improper management of resources.</w:t>
      </w:r>
    </w:p>
    <w:p>
      <w:pPr>
        <w:ind w:left="720"/>
      </w:pPr>
      <w:r>
        <w:rPr>
          <w:b/>
        </w:rPr>
        <w:t>Trigger:</w:t>
      </w:r>
      <w:r>
        <w:t xml:space="preserve"> Due to improper management and rising cost of resources, the risk is increasing.</w:t>
      </w:r>
    </w:p>
    <w:p>
      <w:pPr>
        <w:ind w:left="720"/>
      </w:pPr>
      <w:r>
        <w:rPr>
          <w:b/>
        </w:rPr>
        <w:t>Risk response plan:</w:t>
      </w:r>
      <w:r>
        <w:t xml:space="preserve"> It is quite necessary to manage the resources of the project effectively.</w:t>
      </w:r>
    </w:p>
    <w:p>
      <w:pPr>
        <w:rPr>
          <w:b/>
        </w:rPr>
      </w:pPr>
      <w:r>
        <w:rPr>
          <w:b/>
        </w:rPr>
        <w:t>Risk 3: Schedule slippage</w:t>
      </w:r>
    </w:p>
    <w:p>
      <w:pPr>
        <w:ind w:left="720"/>
      </w:pPr>
      <w:r>
        <w:rPr>
          <w:b/>
        </w:rPr>
        <w:t xml:space="preserve">Root cause: </w:t>
      </w:r>
      <w:r>
        <w:t>The main cause of the schedule slippage is improper management of the project schedule.</w:t>
      </w:r>
    </w:p>
    <w:p>
      <w:pPr>
        <w:ind w:left="720"/>
      </w:pPr>
      <w:r>
        <w:rPr>
          <w:b/>
        </w:rPr>
        <w:t xml:space="preserve">Trigger: </w:t>
      </w:r>
      <w:r>
        <w:t>The risk is mainly occurring due to improper skills of the project manager.</w:t>
      </w:r>
    </w:p>
    <w:p>
      <w:pPr>
        <w:ind w:left="720"/>
      </w:pPr>
      <w:r>
        <w:rPr>
          <w:b/>
        </w:rPr>
        <w:t xml:space="preserve">Risk response plan: </w:t>
      </w:r>
      <w:r>
        <w:t>It is quite necessary to track the schedule on a regular basis so that the project can be completed on time.</w:t>
      </w:r>
    </w:p>
    <w:p>
      <w:pPr>
        <w:spacing w:line="259" w:lineRule="auto"/>
        <w:jc w:val="left"/>
      </w:pPr>
      <w:r>
        <w:br w:type="page"/>
      </w:r>
    </w:p>
    <w:p>
      <w:pPr>
        <w:ind w:left="720" w:hanging="720"/>
        <w:rPr>
          <w:rFonts w:cs="Times New Roman"/>
          <w:color w:val="222222"/>
          <w:szCs w:val="24"/>
          <w:shd w:val="clear" w:color="auto" w:fill="FFFFFF"/>
        </w:rPr>
      </w:pPr>
      <w:r>
        <w:t xml:space="preserve"> </w:t>
      </w:r>
    </w:p>
    <w:sectPr>
      <w:headerReference r:id="rId4" w:type="first"/>
      <w:headerReference r:id="rId3" w:type="default"/>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0" allowOverlap="1">
              <wp:simplePos x="0" y="0"/>
              <wp:positionH relativeFrom="margin">
                <wp:align>left</wp:align>
              </wp:positionH>
              <wp:positionV relativeFrom="topMargin">
                <wp:align>center</wp:align>
              </wp:positionV>
              <wp:extent cx="5943600" cy="173990"/>
              <wp:effectExtent l="0" t="0" r="0" b="635"/>
              <wp:wrapNone/>
              <wp:docPr id="4097" name="Text Box 220"/>
              <wp:cNvGraphicFramePr/>
              <a:graphic xmlns:a="http://schemas.openxmlformats.org/drawingml/2006/main">
                <a:graphicData uri="http://schemas.microsoft.com/office/word/2010/wordprocessingShape">
                  <wps:wsp>
                    <wps:cNvSpPr/>
                    <wps:spPr>
                      <a:xfrm>
                        <a:off x="0" y="0"/>
                        <a:ext cx="5943600" cy="173736"/>
                      </a:xfrm>
                      <a:prstGeom prst="rect">
                        <a:avLst/>
                      </a:prstGeom>
                      <a:ln>
                        <a:noFill/>
                      </a:ln>
                    </wps:spPr>
                    <wps:txbx>
                      <w:txbxContent>
                        <w:p>
                          <w:pPr>
                            <w:pStyle w:val="5"/>
                          </w:pPr>
                          <w:r>
                            <w:t>PROJECT MANAGEMENT</w:t>
                          </w:r>
                        </w:p>
                        <w:p>
                          <w:pPr>
                            <w:spacing w:after="0" w:line="240" w:lineRule="auto"/>
                            <w:jc w:val="right"/>
                          </w:pPr>
                        </w:p>
                      </w:txbxContent>
                    </wps:txbx>
                    <wps:bodyPr vert="horz" wrap="square" lIns="91440" tIns="0" rIns="91440" bIns="0" anchor="ctr" upright="1">
                      <a:spAutoFit/>
                    </wps:bodyPr>
                  </wps:wsp>
                </a:graphicData>
              </a:graphic>
              <wp14:sizeRelH relativeFrom="margin">
                <wp14:pctWidth>100000</wp14:pctWidth>
              </wp14:sizeRelH>
              <wp14:sizeRelV relativeFrom="page">
                <wp14:pctHeight>0</wp14:pctHeight>
              </wp14:sizeRelV>
            </wp:anchor>
          </w:drawing>
        </mc:Choice>
        <mc:Fallback>
          <w:pict>
            <v:rect id="Text Box 220" o:spid="_x0000_s1026" o:spt="1" style="position:absolute;left:0pt;margin-left:72pt;margin-top:22.15pt;height:13.7pt;width:468pt;mso-position-horizontal-relative:page;mso-position-vertical-relative:page;z-index:1024;v-text-anchor:middle;mso-width-relative:margin;mso-height-relative:page;mso-width-percent:1000;" filled="f" stroked="f" coordsize="21600,21600" o:allowincell="f" o:gfxdata="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s&#10;RJjF1AAAAAQBAAAPAAAAAAAAAAEAIAAAACIAAABkcnMvZG93bnJldi54bWxQSwECFAAUAAAACACH&#10;TuJAfzczq7YBAABcAwAADgAAAAAAAAABACAAAAAjAQAAZHJzL2Uyb0RvYy54bWxQSwUGAAAAAAYA&#10;BgBZAQAASwUAAAAA&#10;">
              <v:fill on="f" focussize="0,0"/>
              <v:stroke on="f"/>
              <v:imagedata o:title=""/>
              <o:lock v:ext="edit" aspectratio="f"/>
              <v:textbox inset="2.54mm,0mm,2.54mm,0mm" style="mso-fit-shape-to-text:t;">
                <w:txbxContent>
                  <w:p>
                    <w:pPr>
                      <w:pStyle w:val="5"/>
                    </w:pPr>
                    <w:r>
                      <w:t>PROJECT MANAGEMENT</w:t>
                    </w:r>
                  </w:p>
                  <w:p>
                    <w:pPr>
                      <w:spacing w:after="0" w:line="240" w:lineRule="auto"/>
                      <w:jc w:val="right"/>
                    </w:pPr>
                  </w:p>
                </w:txbxContent>
              </v:textbox>
            </v:rect>
          </w:pict>
        </mc:Fallback>
      </mc:AlternateContent>
    </w:r>
    <w:r>
      <mc:AlternateContent>
        <mc:Choice Requires="wps">
          <w:drawing>
            <wp:anchor distT="0" distB="0" distL="0" distR="0" simplePos="0" relativeHeight="1024" behindDoc="0" locked="0" layoutInCell="0" allowOverlap="1">
              <wp:simplePos x="0" y="0"/>
              <wp:positionH relativeFrom="page">
                <wp:align>right</wp:align>
              </wp:positionH>
              <wp:positionV relativeFrom="topMargin">
                <wp:align>center</wp:align>
              </wp:positionV>
              <wp:extent cx="911860" cy="170815"/>
              <wp:effectExtent l="0" t="0" r="0" b="635"/>
              <wp:wrapNone/>
              <wp:docPr id="4098" name="Text Box 221"/>
              <wp:cNvGraphicFramePr/>
              <a:graphic xmlns:a="http://schemas.openxmlformats.org/drawingml/2006/main">
                <a:graphicData uri="http://schemas.microsoft.com/office/word/2010/wordprocessingShape">
                  <wps:wsp>
                    <wps:cNvSpPr/>
                    <wps:spPr>
                      <a:xfrm>
                        <a:off x="0" y="0"/>
                        <a:ext cx="911860" cy="170815"/>
                      </a:xfrm>
                      <a:prstGeom prst="rect">
                        <a:avLst/>
                      </a:prstGeom>
                      <a:solidFill>
                        <a:srgbClr val="A8D08D"/>
                      </a:solidFill>
                      <a:ln>
                        <a:noFill/>
                      </a:ln>
                    </wps:spPr>
                    <wps:txbx>
                      <w:txbxContent>
                        <w:p>
                          <w:pPr>
                            <w:spacing w:after="0" w:line="240" w:lineRule="auto"/>
                            <w:rPr>
                              <w:color w:val="FFFFFF"/>
                            </w:rPr>
                          </w:pPr>
                          <w:r>
                            <w:fldChar w:fldCharType="begin"/>
                          </w:r>
                          <w:r>
                            <w:instrText xml:space="preserve"> PAGE   \* MERGEFORMAT </w:instrText>
                          </w:r>
                          <w:r>
                            <w:fldChar w:fldCharType="separate"/>
                          </w:r>
                          <w:r>
                            <w:rPr>
                              <w:color w:val="FFFFFF"/>
                            </w:rPr>
                            <w:t>2</w:t>
                          </w:r>
                          <w:r>
                            <w:rPr>
                              <w:color w:val="FFFFFF"/>
                            </w:rPr>
                            <w:fldChar w:fldCharType="end"/>
                          </w:r>
                        </w:p>
                      </w:txbxContent>
                    </wps:txbx>
                    <wps:bodyPr vert="horz" wrap="square" lIns="91440" tIns="0" rIns="91440" bIns="0" anchor="ctr" upright="1">
                      <a:spAutoFit/>
                    </wps:bodyPr>
                  </wps:wsp>
                </a:graphicData>
              </a:graphic>
              <wp14:sizeRelH relativeFrom="rightMargin">
                <wp14:pctWidth>100000</wp14:pctWidth>
              </wp14:sizeRelH>
              <wp14:sizeRelV relativeFrom="page">
                <wp14:pctHeight>0</wp14:pctHeight>
              </wp14:sizeRelV>
            </wp:anchor>
          </w:drawing>
        </mc:Choice>
        <mc:Fallback>
          <w:pict>
            <v:rect id="Text Box 221" o:spid="_x0000_s1026" o:spt="1" style="position:absolute;left:0pt;margin-left:523.35pt;margin-top:29.05pt;height:13.45pt;width:71.8pt;mso-position-horizontal-relative:page;mso-position-vertical-relative:page;z-index:1024;v-text-anchor:middle;mso-width-relative:right-margin-area;mso-height-relative:page;mso-width-percent:1000;" fillcolor="#A8D08D" filled="t" stroked="f" coordsize="21600,21600" o:allowincell="f" o:gfxdata="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gUsH0wAAAAQBAAAPAAAAAAAAAAEAIAAAACIAAABkcnMv&#10;ZG93bnJldi54bWxQSwECFAAUAAAACACHTuJAUU3bBM8BAACPAwAADgAAAAAAAAABACAAAAAiAQAA&#10;ZHJzL2Uyb0RvYy54bWxQSwUGAAAAAAYABgBZAQAAYwUAAAAA&#10;">
              <v:fill on="t" focussize="0,0"/>
              <v:stroke on="f"/>
              <v:imagedata o:title=""/>
              <o:lock v:ext="edit" aspectratio="f"/>
              <v:textbox inset="2.54mm,0mm,2.54mm,0mm" style="mso-fit-shape-to-text:t;">
                <w:txbxContent>
                  <w:p>
                    <w:pPr>
                      <w:spacing w:after="0" w:line="240" w:lineRule="auto"/>
                      <w:rPr>
                        <w:color w:val="FFFFFF"/>
                      </w:rPr>
                    </w:pPr>
                    <w:r>
                      <w:fldChar w:fldCharType="begin"/>
                    </w:r>
                    <w:r>
                      <w:instrText xml:space="preserve"> PAGE   \* MERGEFORMAT </w:instrText>
                    </w:r>
                    <w:r>
                      <w:fldChar w:fldCharType="separate"/>
                    </w:r>
                    <w:r>
                      <w:rPr>
                        <w:color w:val="FFFFFF"/>
                      </w:rPr>
                      <w:t>2</w:t>
                    </w:r>
                    <w:r>
                      <w:rPr>
                        <w:color w:val="FFFFFF"/>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Running head: PROJECT MANAGEMENT</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4"/>
    <w:multiLevelType w:val="multilevel"/>
    <w:tmpl w:val="000000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000005"/>
    <w:multiLevelType w:val="multilevel"/>
    <w:tmpl w:val="0000000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6"/>
    <w:multiLevelType w:val="multilevel"/>
    <w:tmpl w:val="00000006"/>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00000007"/>
    <w:multiLevelType w:val="multilevel"/>
    <w:tmpl w:val="000000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0000008"/>
    <w:multiLevelType w:val="multilevel"/>
    <w:tmpl w:val="000000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FC9776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Calibri" w:cs="SimSun"/>
      <w:sz w:val="24"/>
      <w:szCs w:val="22"/>
      <w:lang w:val="en-IN" w:eastAsia="en-US" w:bidi="ar-SA"/>
    </w:rPr>
  </w:style>
  <w:style w:type="paragraph" w:styleId="2">
    <w:name w:val="heading 1"/>
    <w:basedOn w:val="1"/>
    <w:next w:val="1"/>
    <w:link w:val="12"/>
    <w:qFormat/>
    <w:uiPriority w:val="9"/>
    <w:pPr>
      <w:keepNext/>
      <w:keepLines/>
      <w:spacing w:before="240" w:after="0"/>
      <w:outlineLvl w:val="0"/>
    </w:pPr>
    <w:rPr>
      <w:rFonts w:eastAsia="SimSun" w:cs="SimSun"/>
      <w:b/>
      <w:color w:val="000000"/>
      <w:sz w:val="28"/>
      <w:szCs w:val="32"/>
    </w:rPr>
  </w:style>
  <w:style w:type="paragraph" w:styleId="3">
    <w:name w:val="heading 2"/>
    <w:basedOn w:val="1"/>
    <w:next w:val="1"/>
    <w:link w:val="13"/>
    <w:qFormat/>
    <w:uiPriority w:val="9"/>
    <w:pPr>
      <w:keepNext/>
      <w:keepLines/>
      <w:spacing w:before="40" w:after="0"/>
      <w:outlineLvl w:val="1"/>
    </w:pPr>
    <w:rPr>
      <w:rFonts w:eastAsia="SimSun" w:cs="SimSun"/>
      <w:b/>
      <w:color w:val="000000"/>
      <w:szCs w:val="26"/>
    </w:rPr>
  </w:style>
  <w:style w:type="character" w:default="1" w:styleId="8">
    <w:name w:val="Default Paragraph Font"/>
    <w:uiPriority w:val="1"/>
  </w:style>
  <w:style w:type="table" w:default="1" w:styleId="10">
    <w:name w:val="Normal Table"/>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513"/>
        <w:tab w:val="right" w:pos="9026"/>
      </w:tabs>
      <w:spacing w:after="0" w:line="240" w:lineRule="auto"/>
    </w:pPr>
  </w:style>
  <w:style w:type="paragraph" w:styleId="5">
    <w:name w:val="header"/>
    <w:basedOn w:val="1"/>
    <w:link w:val="14"/>
    <w:qFormat/>
    <w:uiPriority w:val="99"/>
    <w:pPr>
      <w:tabs>
        <w:tab w:val="center" w:pos="4513"/>
        <w:tab w:val="right" w:pos="9026"/>
      </w:tabs>
      <w:spacing w:after="0" w:line="240" w:lineRule="auto"/>
    </w:pPr>
  </w:style>
  <w:style w:type="paragraph" w:styleId="6">
    <w:name w:val="toc 1"/>
    <w:basedOn w:val="1"/>
    <w:next w:val="1"/>
    <w:qFormat/>
    <w:uiPriority w:val="39"/>
    <w:pPr>
      <w:spacing w:after="100"/>
    </w:pPr>
  </w:style>
  <w:style w:type="paragraph" w:styleId="7">
    <w:name w:val="toc 2"/>
    <w:basedOn w:val="1"/>
    <w:next w:val="1"/>
    <w:uiPriority w:val="39"/>
    <w:pPr>
      <w:spacing w:after="100"/>
      <w:ind w:left="240"/>
    </w:pPr>
  </w:style>
  <w:style w:type="character" w:styleId="9">
    <w:name w:val="Hyperlink"/>
    <w:basedOn w:val="8"/>
    <w:qFormat/>
    <w:uiPriority w:val="99"/>
    <w:rPr>
      <w:color w:val="0563C1"/>
      <w:u w:val="single"/>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eading 1 Char_8102d608-8ab5-449f-9851-f14d97822c32"/>
    <w:basedOn w:val="8"/>
    <w:link w:val="2"/>
    <w:uiPriority w:val="9"/>
    <w:rPr>
      <w:rFonts w:ascii="Times New Roman" w:hAnsi="Times New Roman" w:eastAsia="SimSun" w:cs="SimSun"/>
      <w:b/>
      <w:color w:val="000000"/>
      <w:sz w:val="28"/>
      <w:szCs w:val="32"/>
    </w:rPr>
  </w:style>
  <w:style w:type="character" w:customStyle="1" w:styleId="13">
    <w:name w:val="Heading 2 Char_dc7f0525-b54e-4afe-a9aa-d02f5efba18d"/>
    <w:basedOn w:val="8"/>
    <w:link w:val="3"/>
    <w:uiPriority w:val="9"/>
    <w:rPr>
      <w:rFonts w:ascii="Times New Roman" w:hAnsi="Times New Roman" w:eastAsia="SimSun" w:cs="SimSun"/>
      <w:b/>
      <w:color w:val="000000"/>
      <w:sz w:val="24"/>
      <w:szCs w:val="26"/>
    </w:rPr>
  </w:style>
  <w:style w:type="character" w:customStyle="1" w:styleId="14">
    <w:name w:val="Header Char_0521f871-8422-4f75-a0cd-258c5525962d"/>
    <w:basedOn w:val="8"/>
    <w:link w:val="5"/>
    <w:qFormat/>
    <w:uiPriority w:val="99"/>
    <w:rPr>
      <w:rFonts w:ascii="Times New Roman" w:hAnsi="Times New Roman"/>
      <w:sz w:val="24"/>
    </w:rPr>
  </w:style>
  <w:style w:type="character" w:customStyle="1" w:styleId="15">
    <w:name w:val="Footer Char_fac69d22-1673-4568-980e-2b8bf7682a86"/>
    <w:basedOn w:val="8"/>
    <w:link w:val="4"/>
    <w:qFormat/>
    <w:uiPriority w:val="99"/>
    <w:rPr>
      <w:rFonts w:ascii="Times New Roman" w:hAnsi="Times New Roman"/>
      <w:sz w:val="24"/>
    </w:rPr>
  </w:style>
  <w:style w:type="paragraph" w:styleId="16">
    <w:name w:val="No Spacing"/>
    <w:qFormat/>
    <w:uiPriority w:val="1"/>
    <w:pPr>
      <w:spacing w:after="0" w:line="240" w:lineRule="auto"/>
      <w:jc w:val="both"/>
    </w:pPr>
    <w:rPr>
      <w:rFonts w:ascii="Times New Roman" w:hAnsi="Times New Roman" w:eastAsia="Calibri" w:cs="SimSun"/>
      <w:sz w:val="24"/>
      <w:szCs w:val="22"/>
      <w:lang w:val="en-IN" w:eastAsia="en-US" w:bidi="ar-SA"/>
    </w:rPr>
  </w:style>
  <w:style w:type="paragraph" w:styleId="17">
    <w:name w:val="List Paragraph"/>
    <w:basedOn w:val="1"/>
    <w:qFormat/>
    <w:uiPriority w:val="34"/>
    <w:pPr>
      <w:ind w:left="720"/>
      <w:contextualSpacing/>
    </w:pPr>
  </w:style>
  <w:style w:type="paragraph" w:customStyle="1" w:styleId="18">
    <w:name w:val="TOC Heading"/>
    <w:basedOn w:val="2"/>
    <w:next w:val="1"/>
    <w:qFormat/>
    <w:uiPriority w:val="39"/>
    <w:pPr>
      <w:spacing w:line="259" w:lineRule="auto"/>
      <w:jc w:val="left"/>
      <w:outlineLvl w:val="9"/>
    </w:pPr>
    <w:rPr>
      <w:rFonts w:ascii="Calibri Light" w:hAnsi="Calibri Light"/>
      <w:b w:val="0"/>
      <w:color w:val="2E74B5"/>
      <w:sz w:val="32"/>
      <w:lang w:val="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Actual Work</c:f>
              <c:strCache>
                <c:ptCount val="1"/>
                <c:pt idx="0">
                  <c:v>Actual Work</c:v>
                </c:pt>
              </c:strCache>
            </c:strRef>
          </c:tx>
          <c:spPr>
            <a:solidFill>
              <a:schemeClr val="accent1"/>
            </a:solidFill>
            <a:ln>
              <a:noFill/>
            </a:ln>
            <a:effectLst/>
          </c:spPr>
          <c:invertIfNegative val="0"/>
          <c:dLbls>
            <c:delete val="1"/>
          </c:dLbls>
          <c:cat>
            <c:strRef>
              <c:f>{"Project manager","Project planner","Requirement analysis manager","Worker","Designer","Developer","IT manager","IT tester","Coder","Reviewer"}</c:f>
              <c:strCache>
                <c:ptCount val="10"/>
                <c:pt idx="0">
                  <c:v>Project manager</c:v>
                </c:pt>
                <c:pt idx="1">
                  <c:v>Project planner</c:v>
                </c:pt>
                <c:pt idx="2">
                  <c:v>Requirement analysis manager</c:v>
                </c:pt>
                <c:pt idx="3">
                  <c:v>Worker</c:v>
                </c:pt>
                <c:pt idx="4">
                  <c:v>Designer</c:v>
                </c:pt>
                <c:pt idx="5">
                  <c:v>Developer</c:v>
                </c:pt>
                <c:pt idx="6">
                  <c:v>IT manager</c:v>
                </c:pt>
                <c:pt idx="7">
                  <c:v>IT tester</c:v>
                </c:pt>
                <c:pt idx="8">
                  <c:v>Coder</c:v>
                </c:pt>
                <c:pt idx="9">
                  <c:v>Reviewer</c:v>
                </c:pt>
              </c:strCache>
            </c:strRef>
          </c:cat>
          <c:val>
            <c:numRef>
              <c:f>{0,0,0,0,0,0,0,0,0,0}</c:f>
              <c:numCache>
                <c:formatCode>#,##0_ "hrs"</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Remaining Work</c:f>
              <c:strCache>
                <c:ptCount val="1"/>
                <c:pt idx="0">
                  <c:v>Remaining Work</c:v>
                </c:pt>
              </c:strCache>
            </c:strRef>
          </c:tx>
          <c:spPr>
            <a:solidFill>
              <a:schemeClr val="accent2"/>
            </a:solidFill>
            <a:ln>
              <a:noFill/>
            </a:ln>
            <a:effectLst/>
          </c:spPr>
          <c:invertIfNegative val="0"/>
          <c:dLbls>
            <c:delete val="1"/>
          </c:dLbls>
          <c:cat>
            <c:strRef>
              <c:f>{"Project manager","Project planner","Requirement analysis manager","Worker","Designer","Developer","IT manager","IT tester","Coder","Reviewer"}</c:f>
              <c:strCache>
                <c:ptCount val="10"/>
                <c:pt idx="0">
                  <c:v>Project manager</c:v>
                </c:pt>
                <c:pt idx="1">
                  <c:v>Project planner</c:v>
                </c:pt>
                <c:pt idx="2">
                  <c:v>Requirement analysis manager</c:v>
                </c:pt>
                <c:pt idx="3">
                  <c:v>Worker</c:v>
                </c:pt>
                <c:pt idx="4">
                  <c:v>Designer</c:v>
                </c:pt>
                <c:pt idx="5">
                  <c:v>Developer</c:v>
                </c:pt>
                <c:pt idx="6">
                  <c:v>IT manager</c:v>
                </c:pt>
                <c:pt idx="7">
                  <c:v>IT tester</c:v>
                </c:pt>
                <c:pt idx="8">
                  <c:v>Coder</c:v>
                </c:pt>
                <c:pt idx="9">
                  <c:v>Reviewer</c:v>
                </c:pt>
              </c:strCache>
            </c:strRef>
          </c:cat>
          <c:val>
            <c:numRef>
              <c:f>{136,64,56,168,216,176,176,152,56,120}</c:f>
              <c:numCache>
                <c:formatCode>#,##0_ "hrs"</c:formatCode>
                <c:ptCount val="10"/>
                <c:pt idx="0">
                  <c:v>136</c:v>
                </c:pt>
                <c:pt idx="1">
                  <c:v>64</c:v>
                </c:pt>
                <c:pt idx="2">
                  <c:v>56</c:v>
                </c:pt>
                <c:pt idx="3">
                  <c:v>168</c:v>
                </c:pt>
                <c:pt idx="4">
                  <c:v>216</c:v>
                </c:pt>
                <c:pt idx="5">
                  <c:v>176</c:v>
                </c:pt>
                <c:pt idx="6">
                  <c:v>176</c:v>
                </c:pt>
                <c:pt idx="7">
                  <c:v>152</c:v>
                </c:pt>
                <c:pt idx="8">
                  <c:v>56</c:v>
                </c:pt>
                <c:pt idx="9">
                  <c:v>120</c:v>
                </c:pt>
              </c:numCache>
            </c:numRef>
          </c:val>
        </c:ser>
        <c:dLbls>
          <c:showLegendKey val="0"/>
          <c:showVal val="0"/>
          <c:showCatName val="0"/>
          <c:showSerName val="0"/>
          <c:showPercent val="0"/>
          <c:showBubbleSize val="0"/>
        </c:dLbls>
        <c:gapWidth val="219"/>
        <c:overlap val="100"/>
        <c:axId val="528974800"/>
        <c:axId val="528973232"/>
      </c:barChart>
      <c:lineChart>
        <c:grouping val="standard"/>
        <c:varyColors val="0"/>
        <c:ser>
          <c:idx val="2"/>
          <c:order val="2"/>
          <c:tx>
            <c:strRef>
              <c:f>Baseline Work</c:f>
              <c:strCache>
                <c:ptCount val="1"/>
                <c:pt idx="0">
                  <c:v>Baseline Work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{"Project manager","Project planner","Requirement analysis manager","Worker","Designer","Developer","IT manager","IT tester","Coder","Reviewer"}</c:f>
              <c:strCache>
                <c:ptCount val="10"/>
                <c:pt idx="0">
                  <c:v>Project manager</c:v>
                </c:pt>
                <c:pt idx="1">
                  <c:v>Project planner</c:v>
                </c:pt>
                <c:pt idx="2">
                  <c:v>Requirement analysis manager</c:v>
                </c:pt>
                <c:pt idx="3">
                  <c:v>Worker</c:v>
                </c:pt>
                <c:pt idx="4">
                  <c:v>Designer</c:v>
                </c:pt>
                <c:pt idx="5">
                  <c:v>Developer</c:v>
                </c:pt>
                <c:pt idx="6">
                  <c:v>IT manager</c:v>
                </c:pt>
                <c:pt idx="7">
                  <c:v>IT tester</c:v>
                </c:pt>
                <c:pt idx="8">
                  <c:v>Coder</c:v>
                </c:pt>
                <c:pt idx="9">
                  <c:v>Reviewer</c:v>
                </c:pt>
              </c:strCache>
            </c:strRef>
          </c:cat>
          <c:val>
            <c:numRef>
              <c:f>{0,0,0,0,0,0,0,0,0,0}</c:f>
              <c:numCache>
                <c:formatCode>#,##0_ "hrs"</c:formatCode>
                <c:ptCount val="10"/>
                <c:pt idx="0">
                  <c:v>0</c:v>
                </c:pt>
                <c:pt idx="1">
                  <c:v>0</c:v>
                </c:pt>
                <c:pt idx="2">
                  <c:v>0</c:v>
                </c:pt>
                <c:pt idx="3">
                  <c:v>0</c:v>
                </c:pt>
                <c:pt idx="4">
                  <c:v>0</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528974800"/>
        <c:axId val="528973232"/>
      </c:lineChart>
      <c:catAx>
        <c:axId val="52897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528973232"/>
        <c:crosses val="autoZero"/>
        <c:auto val="1"/>
        <c:lblAlgn val="ctr"/>
        <c:lblOffset val="100"/>
        <c:noMultiLvlLbl val="0"/>
      </c:catAx>
      <c:valAx>
        <c:axId val="528973232"/>
        <c:scaling>
          <c:orientation val="minMax"/>
        </c:scaling>
        <c:delete val="0"/>
        <c:axPos val="l"/>
        <c:majorGridlines>
          <c:spPr>
            <a:ln w="9525" cap="flat" cmpd="sng" algn="ctr">
              <a:solidFill>
                <a:schemeClr val="tx1">
                  <a:lumMod val="15000"/>
                  <a:lumOff val="85000"/>
                </a:schemeClr>
              </a:solidFill>
              <a:round/>
            </a:ln>
            <a:effectLst/>
          </c:spPr>
        </c:majorGridlines>
        <c:numFmt formatCode="#,##0_ &quot;hrs&quot;"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528974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tint val="60000"/>
  </cs:variation>
  <cs:variation/>
  <cs:variation>
    <a:tint val="80000"/>
  </cs:variation>
  <cs:variation/>
  <cs:variation>
    <a:tint val="50000"/>
  </cs:variation>
  <cs:variation/>
  <cs:variation>
    <a:tint val="70000"/>
  </cs:variation>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1E161-E33C-AE4A-8EC5-05BBC0D99309}">
  <ds:schemaRefs/>
</ds:datastoreItem>
</file>

<file path=docProps/app.xml><?xml version="1.0" encoding="utf-8"?>
<Properties xmlns="http://schemas.openxmlformats.org/officeDocument/2006/extended-properties" xmlns:vt="http://schemas.openxmlformats.org/officeDocument/2006/docPropsVTypes">
  <Template>Normal</Template>
  <Pages>36</Pages>
  <Words>4657</Words>
  <Characters>25545</Characters>
  <Paragraphs>1420</Paragraphs>
  <TotalTime>12</TotalTime>
  <ScaleCrop>false</ScaleCrop>
  <LinksUpToDate>false</LinksUpToDate>
  <CharactersWithSpaces>30183</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2018-12-08T07:52:00Z</dcterms:created>
  <dc:creator>int</dc:creator>
  <cp:lastModifiedBy>ankitaagrawal971</cp:lastModifiedBy>
  <dcterms:modified xsi:type="dcterms:W3CDTF">2019-08-09T18:18:58Z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